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F2" w:rsidRPr="00B55A5D" w:rsidRDefault="004A0821" w:rsidP="003D53F2">
      <w:pPr>
        <w:jc w:val="right"/>
        <w:rPr>
          <w:color w:val="000000"/>
          <w:spacing w:val="-7"/>
          <w:sz w:val="20"/>
          <w:szCs w:val="20"/>
        </w:rPr>
      </w:pPr>
      <w:bookmarkStart w:id="0" w:name="_GoBack"/>
      <w:bookmarkEnd w:id="0"/>
      <w:r w:rsidRPr="00E36A7A">
        <w:rPr>
          <w:sz w:val="20"/>
          <w:szCs w:val="20"/>
        </w:rPr>
        <w:tab/>
      </w:r>
      <w:r w:rsidRPr="00E36A7A">
        <w:rPr>
          <w:sz w:val="20"/>
          <w:szCs w:val="20"/>
        </w:rPr>
        <w:tab/>
      </w:r>
      <w:r w:rsidRPr="00E36A7A">
        <w:rPr>
          <w:sz w:val="20"/>
          <w:szCs w:val="20"/>
        </w:rPr>
        <w:tab/>
      </w:r>
      <w:r w:rsidRPr="00E36A7A">
        <w:rPr>
          <w:sz w:val="20"/>
          <w:szCs w:val="20"/>
        </w:rPr>
        <w:tab/>
      </w:r>
      <w:r w:rsidRPr="00E36A7A">
        <w:rPr>
          <w:sz w:val="20"/>
          <w:szCs w:val="20"/>
        </w:rPr>
        <w:tab/>
      </w:r>
      <w:r w:rsidRPr="00E36A7A">
        <w:rPr>
          <w:sz w:val="20"/>
          <w:szCs w:val="20"/>
        </w:rPr>
        <w:tab/>
      </w:r>
      <w:r w:rsidR="003D53F2" w:rsidRPr="00B55A5D">
        <w:rPr>
          <w:color w:val="000000"/>
          <w:spacing w:val="-7"/>
          <w:sz w:val="20"/>
          <w:szCs w:val="20"/>
        </w:rPr>
        <w:t xml:space="preserve">Приложение № </w:t>
      </w:r>
      <w:r w:rsidR="005822B7">
        <w:rPr>
          <w:color w:val="000000"/>
          <w:spacing w:val="-7"/>
          <w:sz w:val="20"/>
          <w:szCs w:val="20"/>
        </w:rPr>
        <w:t>2</w:t>
      </w:r>
      <w:r w:rsidR="003D53F2" w:rsidRPr="00B55A5D">
        <w:rPr>
          <w:color w:val="000000"/>
          <w:spacing w:val="-7"/>
          <w:sz w:val="20"/>
          <w:szCs w:val="20"/>
        </w:rPr>
        <w:t xml:space="preserve"> к ГПД </w:t>
      </w:r>
    </w:p>
    <w:p w:rsidR="004A0821" w:rsidRPr="00E36A7A" w:rsidRDefault="003D53F2" w:rsidP="003D53F2">
      <w:pPr>
        <w:jc w:val="right"/>
        <w:rPr>
          <w:sz w:val="20"/>
          <w:szCs w:val="20"/>
        </w:rPr>
      </w:pPr>
      <w:r w:rsidRPr="00B55A5D">
        <w:rPr>
          <w:color w:val="000000"/>
          <w:spacing w:val="-7"/>
          <w:sz w:val="20"/>
          <w:szCs w:val="20"/>
        </w:rPr>
        <w:t xml:space="preserve">от </w:t>
      </w:r>
      <w:r w:rsidR="00CD3132" w:rsidRPr="00F13F5D">
        <w:rPr>
          <w:color w:val="000000"/>
          <w:spacing w:val="-7"/>
          <w:sz w:val="20"/>
          <w:szCs w:val="20"/>
          <w:u w:val="single"/>
        </w:rPr>
        <w:t>«30» марта 2021 г.</w:t>
      </w:r>
      <w:r w:rsidR="00CD3132" w:rsidRPr="00F13F5D">
        <w:rPr>
          <w:color w:val="000000"/>
          <w:spacing w:val="-7"/>
          <w:sz w:val="20"/>
          <w:szCs w:val="20"/>
        </w:rPr>
        <w:t xml:space="preserve"> </w:t>
      </w:r>
      <w:r w:rsidRPr="00B55A5D">
        <w:rPr>
          <w:color w:val="000000"/>
          <w:spacing w:val="-7"/>
          <w:sz w:val="20"/>
          <w:szCs w:val="20"/>
        </w:rPr>
        <w:t>№</w:t>
      </w:r>
      <w:r w:rsidR="005822B7">
        <w:rPr>
          <w:color w:val="000000"/>
          <w:spacing w:val="-7"/>
          <w:sz w:val="20"/>
          <w:szCs w:val="20"/>
        </w:rPr>
        <w:t xml:space="preserve"> </w:t>
      </w:r>
      <w:r w:rsidR="005822B7" w:rsidRPr="005822B7">
        <w:rPr>
          <w:color w:val="000000"/>
          <w:spacing w:val="-7"/>
          <w:sz w:val="20"/>
          <w:szCs w:val="20"/>
          <w:u w:val="single"/>
        </w:rPr>
        <w:t>0856300008421000060</w:t>
      </w:r>
    </w:p>
    <w:p w:rsidR="00F8527D" w:rsidRPr="00E36A7A" w:rsidRDefault="008E0935" w:rsidP="004F3FEF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bCs/>
        </w:rPr>
      </w:pPr>
      <w:r w:rsidRPr="00E36A7A">
        <w:rPr>
          <w:rFonts w:ascii="Times New Roman" w:hAnsi="Times New Roman" w:cs="Times New Roman"/>
          <w:b/>
          <w:bCs/>
        </w:rPr>
        <w:t xml:space="preserve">ДОГОВОР </w:t>
      </w:r>
    </w:p>
    <w:p w:rsidR="00F8527D" w:rsidRPr="00E36A7A" w:rsidRDefault="001169F3" w:rsidP="004F3FEF">
      <w:pPr>
        <w:pStyle w:val="ConsPlusNormal"/>
        <w:ind w:left="-567" w:firstLine="540"/>
        <w:jc w:val="center"/>
        <w:rPr>
          <w:rFonts w:ascii="Times New Roman" w:hAnsi="Times New Roman" w:cs="Times New Roman"/>
          <w:b/>
        </w:rPr>
      </w:pPr>
      <w:r w:rsidRPr="00E36A7A">
        <w:rPr>
          <w:rFonts w:ascii="Times New Roman" w:hAnsi="Times New Roman" w:cs="Times New Roman"/>
          <w:b/>
          <w:bCs/>
        </w:rPr>
        <w:t>пользования помещений пищеблоков и оборудования</w:t>
      </w:r>
      <w:r w:rsidR="008E0935" w:rsidRPr="00E36A7A">
        <w:rPr>
          <w:rFonts w:ascii="Times New Roman" w:hAnsi="Times New Roman" w:cs="Times New Roman"/>
          <w:b/>
        </w:rPr>
        <w:t xml:space="preserve"> </w:t>
      </w:r>
    </w:p>
    <w:p w:rsidR="00A46F93" w:rsidRPr="00E36A7A" w:rsidRDefault="00A46F93" w:rsidP="00563A7A">
      <w:pPr>
        <w:rPr>
          <w:sz w:val="20"/>
          <w:szCs w:val="20"/>
        </w:rPr>
      </w:pPr>
    </w:p>
    <w:p w:rsidR="00F8527D" w:rsidRPr="00E36A7A" w:rsidRDefault="00C97208" w:rsidP="004F3FEF">
      <w:pPr>
        <w:pStyle w:val="ConsPlusNormal"/>
        <w:ind w:left="-567" w:firstLine="0"/>
        <w:jc w:val="both"/>
        <w:rPr>
          <w:rFonts w:ascii="Times New Roman" w:hAnsi="Times New Roman" w:cs="Times New Roman"/>
        </w:rPr>
      </w:pPr>
      <w:r w:rsidRPr="00E36A7A">
        <w:rPr>
          <w:rFonts w:ascii="Times New Roman" w:hAnsi="Times New Roman" w:cs="Times New Roman"/>
        </w:rPr>
        <w:t xml:space="preserve">           </w:t>
      </w:r>
      <w:r w:rsidR="00F8527D" w:rsidRPr="00E36A7A">
        <w:rPr>
          <w:rFonts w:ascii="Times New Roman" w:hAnsi="Times New Roman" w:cs="Times New Roman"/>
        </w:rPr>
        <w:t>г. Чайковс</w:t>
      </w:r>
      <w:r w:rsidR="00787F49" w:rsidRPr="00E36A7A">
        <w:rPr>
          <w:rFonts w:ascii="Times New Roman" w:hAnsi="Times New Roman" w:cs="Times New Roman"/>
        </w:rPr>
        <w:t xml:space="preserve">кий, Пермского края         </w:t>
      </w:r>
      <w:r w:rsidR="00F8527D" w:rsidRPr="00E36A7A">
        <w:rPr>
          <w:rFonts w:ascii="Times New Roman" w:hAnsi="Times New Roman" w:cs="Times New Roman"/>
        </w:rPr>
        <w:t xml:space="preserve">          </w:t>
      </w:r>
      <w:r w:rsidR="00787F49" w:rsidRPr="00E36A7A">
        <w:rPr>
          <w:rFonts w:ascii="Times New Roman" w:hAnsi="Times New Roman" w:cs="Times New Roman"/>
        </w:rPr>
        <w:t xml:space="preserve">                </w:t>
      </w:r>
      <w:r w:rsidR="004A1E46" w:rsidRPr="00E36A7A">
        <w:rPr>
          <w:rFonts w:ascii="Times New Roman" w:hAnsi="Times New Roman" w:cs="Times New Roman"/>
        </w:rPr>
        <w:t xml:space="preserve"> </w:t>
      </w:r>
      <w:r w:rsidR="00271291" w:rsidRPr="00E36A7A">
        <w:rPr>
          <w:rFonts w:ascii="Times New Roman" w:hAnsi="Times New Roman" w:cs="Times New Roman"/>
        </w:rPr>
        <w:t xml:space="preserve">  </w:t>
      </w:r>
      <w:r w:rsidRPr="00E36A7A">
        <w:rPr>
          <w:rFonts w:ascii="Times New Roman" w:hAnsi="Times New Roman" w:cs="Times New Roman"/>
        </w:rPr>
        <w:t xml:space="preserve">     </w:t>
      </w:r>
      <w:r w:rsidR="0021506F" w:rsidRPr="00E36A7A">
        <w:rPr>
          <w:rFonts w:ascii="Times New Roman" w:hAnsi="Times New Roman" w:cs="Times New Roman"/>
        </w:rPr>
        <w:t xml:space="preserve">                                    </w:t>
      </w:r>
      <w:r w:rsidRPr="00E36A7A">
        <w:rPr>
          <w:rFonts w:ascii="Times New Roman" w:hAnsi="Times New Roman" w:cs="Times New Roman"/>
        </w:rPr>
        <w:t xml:space="preserve">             </w:t>
      </w:r>
      <w:r w:rsidR="00CD3132">
        <w:rPr>
          <w:rFonts w:ascii="Times New Roman" w:hAnsi="Times New Roman" w:cs="Times New Roman"/>
        </w:rPr>
        <w:tab/>
      </w:r>
      <w:r w:rsidR="00271291" w:rsidRPr="00E36A7A">
        <w:rPr>
          <w:rFonts w:ascii="Times New Roman" w:hAnsi="Times New Roman" w:cs="Times New Roman"/>
        </w:rPr>
        <w:t xml:space="preserve">  </w:t>
      </w:r>
      <w:r w:rsidR="00CD3132" w:rsidRPr="00CD3132">
        <w:rPr>
          <w:rFonts w:ascii="Times New Roman" w:hAnsi="Times New Roman" w:cs="Times New Roman"/>
          <w:u w:val="single"/>
        </w:rPr>
        <w:t>«30» марта 2021 г.</w:t>
      </w:r>
      <w:r w:rsidR="00CD3132" w:rsidRPr="00CD3132">
        <w:rPr>
          <w:rFonts w:ascii="Times New Roman" w:hAnsi="Times New Roman" w:cs="Times New Roman"/>
        </w:rPr>
        <w:t xml:space="preserve"> </w:t>
      </w:r>
    </w:p>
    <w:p w:rsidR="00F131AD" w:rsidRPr="00E36A7A" w:rsidRDefault="00F131AD" w:rsidP="00563A7A">
      <w:pPr>
        <w:rPr>
          <w:sz w:val="20"/>
          <w:szCs w:val="20"/>
        </w:rPr>
      </w:pPr>
    </w:p>
    <w:p w:rsidR="00F8527D" w:rsidRPr="00E36A7A" w:rsidRDefault="00F131AD" w:rsidP="00C97208">
      <w:pPr>
        <w:pStyle w:val="ConsPlusNormal"/>
        <w:jc w:val="both"/>
        <w:rPr>
          <w:rFonts w:ascii="Times New Roman" w:hAnsi="Times New Roman" w:cs="Times New Roman"/>
        </w:rPr>
      </w:pPr>
      <w:r w:rsidRPr="00E36A7A">
        <w:rPr>
          <w:rFonts w:ascii="Times New Roman" w:hAnsi="Times New Roman" w:cs="Times New Roman"/>
        </w:rPr>
        <w:t xml:space="preserve">Муниципальное бюджетное общеобразовательное учреждение «Средняя общеобразовательная школа № </w:t>
      </w:r>
      <w:r w:rsidR="00377CE8">
        <w:rPr>
          <w:rFonts w:ascii="Times New Roman" w:hAnsi="Times New Roman" w:cs="Times New Roman"/>
        </w:rPr>
        <w:t>1</w:t>
      </w:r>
      <w:r w:rsidRPr="00E36A7A">
        <w:rPr>
          <w:rFonts w:ascii="Times New Roman" w:hAnsi="Times New Roman" w:cs="Times New Roman"/>
        </w:rPr>
        <w:t xml:space="preserve">», в лице директора </w:t>
      </w:r>
      <w:r w:rsidR="00377CE8">
        <w:rPr>
          <w:rStyle w:val="FontStyle17"/>
          <w:sz w:val="20"/>
          <w:szCs w:val="20"/>
        </w:rPr>
        <w:t>Рогожникова Александра Владимировича</w:t>
      </w:r>
      <w:r w:rsidRPr="00E36A7A">
        <w:rPr>
          <w:rFonts w:ascii="Times New Roman" w:hAnsi="Times New Roman" w:cs="Times New Roman"/>
        </w:rPr>
        <w:t>,</w:t>
      </w:r>
      <w:r w:rsidR="00C46879" w:rsidRPr="00E36A7A">
        <w:rPr>
          <w:rFonts w:ascii="Times New Roman" w:hAnsi="Times New Roman" w:cs="Times New Roman"/>
        </w:rPr>
        <w:t xml:space="preserve"> действующего на основании Устава</w:t>
      </w:r>
      <w:r w:rsidR="001169F3" w:rsidRPr="00E36A7A">
        <w:rPr>
          <w:rFonts w:ascii="Times New Roman" w:hAnsi="Times New Roman" w:cs="Times New Roman"/>
        </w:rPr>
        <w:t xml:space="preserve">, </w:t>
      </w:r>
      <w:r w:rsidR="00F8527D" w:rsidRPr="00E36A7A">
        <w:rPr>
          <w:rFonts w:ascii="Times New Roman" w:hAnsi="Times New Roman" w:cs="Times New Roman"/>
        </w:rPr>
        <w:t xml:space="preserve">именуемое в дальнейшем </w:t>
      </w:r>
      <w:r w:rsidR="0024174D" w:rsidRPr="00E36A7A">
        <w:rPr>
          <w:rFonts w:ascii="Times New Roman" w:hAnsi="Times New Roman" w:cs="Times New Roman"/>
        </w:rPr>
        <w:t>с одной стороны</w:t>
      </w:r>
      <w:r w:rsidR="00F8527D" w:rsidRPr="00E36A7A">
        <w:rPr>
          <w:rFonts w:ascii="Times New Roman" w:hAnsi="Times New Roman" w:cs="Times New Roman"/>
        </w:rPr>
        <w:t xml:space="preserve">, </w:t>
      </w:r>
      <w:r w:rsidR="004F3FEF" w:rsidRPr="005822B7">
        <w:rPr>
          <w:rFonts w:ascii="Times New Roman" w:hAnsi="Times New Roman" w:cs="Times New Roman"/>
        </w:rPr>
        <w:t>и</w:t>
      </w:r>
      <w:r w:rsidR="008E0935" w:rsidRPr="005822B7">
        <w:rPr>
          <w:rFonts w:ascii="Times New Roman" w:hAnsi="Times New Roman" w:cs="Times New Roman"/>
        </w:rPr>
        <w:t xml:space="preserve"> </w:t>
      </w:r>
      <w:r w:rsidR="005822B7" w:rsidRPr="005822B7">
        <w:rPr>
          <w:rFonts w:ascii="Times New Roman" w:hAnsi="Times New Roman" w:cs="Times New Roman"/>
        </w:rPr>
        <w:t>Индивидуальный предприниматель Сергеева Светлана Александровна</w:t>
      </w:r>
      <w:r w:rsidR="00F8527D" w:rsidRPr="005822B7">
        <w:rPr>
          <w:rFonts w:ascii="Times New Roman" w:hAnsi="Times New Roman" w:cs="Times New Roman"/>
          <w:bCs/>
        </w:rPr>
        <w:t>,</w:t>
      </w:r>
      <w:r w:rsidR="00F8527D" w:rsidRPr="005822B7">
        <w:rPr>
          <w:rFonts w:ascii="Times New Roman" w:hAnsi="Times New Roman" w:cs="Times New Roman"/>
        </w:rPr>
        <w:t xml:space="preserve"> именуемое в дальнейшем </w:t>
      </w:r>
      <w:r w:rsidR="00C21A30" w:rsidRPr="005822B7">
        <w:rPr>
          <w:rFonts w:ascii="Times New Roman" w:hAnsi="Times New Roman" w:cs="Times New Roman"/>
        </w:rPr>
        <w:t>«Арендатор»</w:t>
      </w:r>
      <w:r w:rsidR="00F8527D" w:rsidRPr="005822B7">
        <w:rPr>
          <w:rFonts w:ascii="Times New Roman" w:hAnsi="Times New Roman" w:cs="Times New Roman"/>
        </w:rPr>
        <w:t xml:space="preserve">, в </w:t>
      </w:r>
      <w:r w:rsidR="009A2648" w:rsidRPr="005822B7">
        <w:rPr>
          <w:rFonts w:ascii="Times New Roman" w:hAnsi="Times New Roman" w:cs="Times New Roman"/>
        </w:rPr>
        <w:t xml:space="preserve">лице </w:t>
      </w:r>
      <w:r w:rsidR="005822B7" w:rsidRPr="005822B7">
        <w:rPr>
          <w:rFonts w:ascii="Times New Roman" w:hAnsi="Times New Roman" w:cs="Times New Roman"/>
        </w:rPr>
        <w:t>Сергеевой Светланы Александровны</w:t>
      </w:r>
      <w:r w:rsidR="00F8527D" w:rsidRPr="00E36A7A">
        <w:rPr>
          <w:rFonts w:ascii="Times New Roman" w:hAnsi="Times New Roman" w:cs="Times New Roman"/>
        </w:rPr>
        <w:t>, действующ</w:t>
      </w:r>
      <w:r w:rsidR="005822B7">
        <w:rPr>
          <w:rFonts w:ascii="Times New Roman" w:hAnsi="Times New Roman" w:cs="Times New Roman"/>
        </w:rPr>
        <w:t>ей</w:t>
      </w:r>
      <w:r w:rsidR="00F8527D" w:rsidRPr="00E36A7A">
        <w:rPr>
          <w:rFonts w:ascii="Times New Roman" w:hAnsi="Times New Roman" w:cs="Times New Roman"/>
        </w:rPr>
        <w:t xml:space="preserve"> на основании </w:t>
      </w:r>
      <w:r w:rsidR="005822B7" w:rsidRPr="005822B7">
        <w:rPr>
          <w:rFonts w:ascii="Times New Roman" w:hAnsi="Times New Roman" w:cs="Times New Roman"/>
        </w:rPr>
        <w:t>Свидетельства ОГРНИП № 304590216900102 от 20.02.1995г.</w:t>
      </w:r>
      <w:r w:rsidR="00F8527D" w:rsidRPr="00E36A7A">
        <w:rPr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:rsidR="00F8527D" w:rsidRPr="00E36A7A" w:rsidRDefault="00F8527D" w:rsidP="00C97208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bCs/>
        </w:rPr>
      </w:pPr>
      <w:r w:rsidRPr="00E36A7A">
        <w:rPr>
          <w:rFonts w:ascii="Times New Roman" w:hAnsi="Times New Roman" w:cs="Times New Roman"/>
          <w:b/>
          <w:bCs/>
        </w:rPr>
        <w:t>ПРЕДМЕТ ДОГОВОРА</w:t>
      </w:r>
    </w:p>
    <w:p w:rsidR="004D2D11" w:rsidRPr="00912E30" w:rsidRDefault="00F8527D" w:rsidP="008F22CD">
      <w:pPr>
        <w:pStyle w:val="ConsPlusNormal"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912E30">
        <w:rPr>
          <w:rFonts w:ascii="Times New Roman" w:hAnsi="Times New Roman" w:cs="Times New Roman"/>
        </w:rPr>
        <w:t xml:space="preserve">1.1. </w:t>
      </w:r>
      <w:r w:rsidR="007A6286" w:rsidRPr="00912E30">
        <w:rPr>
          <w:rFonts w:ascii="Times New Roman" w:hAnsi="Times New Roman" w:cs="Times New Roman"/>
        </w:rPr>
        <w:t xml:space="preserve">Цель использования помещений и иного имущества: </w:t>
      </w:r>
      <w:r w:rsidR="007A6286" w:rsidRPr="00912E30">
        <w:rPr>
          <w:rFonts w:ascii="Times New Roman" w:hAnsi="Times New Roman" w:cs="Times New Roman"/>
          <w:b/>
          <w:u w:val="single"/>
        </w:rPr>
        <w:t>оказание</w:t>
      </w:r>
      <w:r w:rsidR="008E0935" w:rsidRPr="00912E30">
        <w:rPr>
          <w:rFonts w:ascii="Times New Roman" w:hAnsi="Times New Roman" w:cs="Times New Roman"/>
          <w:b/>
          <w:u w:val="single"/>
        </w:rPr>
        <w:t xml:space="preserve"> услуг организации горячего питания</w:t>
      </w:r>
      <w:r w:rsidR="00FD3D3B" w:rsidRPr="00912E30">
        <w:rPr>
          <w:rFonts w:ascii="Times New Roman" w:hAnsi="Times New Roman" w:cs="Times New Roman"/>
          <w:b/>
          <w:u w:val="single"/>
        </w:rPr>
        <w:t xml:space="preserve"> </w:t>
      </w:r>
      <w:r w:rsidR="004D2D11" w:rsidRPr="00912E30">
        <w:rPr>
          <w:rFonts w:ascii="Times New Roman" w:hAnsi="Times New Roman" w:cs="Times New Roman"/>
          <w:b/>
          <w:u w:val="single"/>
        </w:rPr>
        <w:t xml:space="preserve"> </w:t>
      </w:r>
    </w:p>
    <w:p w:rsidR="00862BE1" w:rsidRPr="00912E30" w:rsidRDefault="004D2D11" w:rsidP="008F22C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12E30">
        <w:rPr>
          <w:rFonts w:ascii="Times New Roman" w:hAnsi="Times New Roman" w:cs="Times New Roman"/>
        </w:rPr>
        <w:t>1.2. Н</w:t>
      </w:r>
      <w:r w:rsidR="008E0935" w:rsidRPr="00912E30">
        <w:rPr>
          <w:rFonts w:ascii="Times New Roman" w:hAnsi="Times New Roman" w:cs="Times New Roman"/>
        </w:rPr>
        <w:t xml:space="preserve">а основании </w:t>
      </w:r>
      <w:r w:rsidR="00BD69C3" w:rsidRPr="00912E30">
        <w:rPr>
          <w:rFonts w:ascii="Times New Roman" w:hAnsi="Times New Roman" w:cs="Times New Roman"/>
        </w:rPr>
        <w:t xml:space="preserve">конкурса с ограниченным участием в электронной форме </w:t>
      </w:r>
      <w:r w:rsidR="005822B7">
        <w:rPr>
          <w:rFonts w:ascii="Times New Roman" w:hAnsi="Times New Roman" w:cs="Times New Roman"/>
        </w:rPr>
        <w:t xml:space="preserve">№ </w:t>
      </w:r>
      <w:r w:rsidR="005822B7" w:rsidRPr="005822B7">
        <w:rPr>
          <w:rFonts w:ascii="Times New Roman" w:hAnsi="Times New Roman" w:cs="Times New Roman"/>
          <w:u w:val="single"/>
        </w:rPr>
        <w:t>0856300008421000060</w:t>
      </w:r>
      <w:r w:rsidR="00DE4AA9" w:rsidRPr="00DE4AA9">
        <w:rPr>
          <w:rFonts w:ascii="Times New Roman" w:hAnsi="Times New Roman" w:cs="Times New Roman"/>
        </w:rPr>
        <w:t xml:space="preserve"> </w:t>
      </w:r>
      <w:r w:rsidR="00F8527D" w:rsidRPr="00912E30">
        <w:rPr>
          <w:rFonts w:ascii="Times New Roman" w:hAnsi="Times New Roman" w:cs="Times New Roman"/>
        </w:rPr>
        <w:t xml:space="preserve">по настоящему договору </w:t>
      </w:r>
      <w:r w:rsidR="00282022" w:rsidRPr="00912E30">
        <w:rPr>
          <w:rFonts w:ascii="Times New Roman" w:hAnsi="Times New Roman" w:cs="Times New Roman"/>
        </w:rPr>
        <w:t xml:space="preserve">«Арендодатель» </w:t>
      </w:r>
      <w:r w:rsidR="00F8527D" w:rsidRPr="00912E30">
        <w:rPr>
          <w:rFonts w:ascii="Times New Roman" w:hAnsi="Times New Roman" w:cs="Times New Roman"/>
        </w:rPr>
        <w:t>обязуется передать</w:t>
      </w:r>
      <w:r w:rsidR="00A46F93" w:rsidRPr="00912E30">
        <w:rPr>
          <w:rFonts w:ascii="Times New Roman" w:hAnsi="Times New Roman" w:cs="Times New Roman"/>
        </w:rPr>
        <w:t xml:space="preserve"> </w:t>
      </w:r>
      <w:r w:rsidR="00282022" w:rsidRPr="00912E30">
        <w:rPr>
          <w:rFonts w:ascii="Times New Roman" w:hAnsi="Times New Roman" w:cs="Times New Roman"/>
          <w:bCs/>
        </w:rPr>
        <w:t>«Арендатор</w:t>
      </w:r>
      <w:r w:rsidR="004B3829" w:rsidRPr="00912E30">
        <w:rPr>
          <w:rFonts w:ascii="Times New Roman" w:hAnsi="Times New Roman" w:cs="Times New Roman"/>
          <w:bCs/>
        </w:rPr>
        <w:t>у</w:t>
      </w:r>
      <w:r w:rsidR="00282022" w:rsidRPr="00912E30">
        <w:rPr>
          <w:rFonts w:ascii="Times New Roman" w:hAnsi="Times New Roman" w:cs="Times New Roman"/>
          <w:bCs/>
        </w:rPr>
        <w:t>»</w:t>
      </w:r>
      <w:r w:rsidR="00317F25" w:rsidRPr="00912E30">
        <w:rPr>
          <w:rFonts w:ascii="Times New Roman" w:hAnsi="Times New Roman" w:cs="Times New Roman"/>
        </w:rPr>
        <w:t xml:space="preserve"> во</w:t>
      </w:r>
      <w:r w:rsidR="00F8527D" w:rsidRPr="00912E30">
        <w:rPr>
          <w:rFonts w:ascii="Times New Roman" w:hAnsi="Times New Roman" w:cs="Times New Roman"/>
        </w:rPr>
        <w:t xml:space="preserve"> временное пользо</w:t>
      </w:r>
      <w:r w:rsidR="00A46F93" w:rsidRPr="00912E30">
        <w:rPr>
          <w:rFonts w:ascii="Times New Roman" w:hAnsi="Times New Roman" w:cs="Times New Roman"/>
        </w:rPr>
        <w:t>вание помещение</w:t>
      </w:r>
      <w:r w:rsidR="00862BE1" w:rsidRPr="00912E30">
        <w:rPr>
          <w:rFonts w:ascii="Times New Roman" w:hAnsi="Times New Roman" w:cs="Times New Roman"/>
        </w:rPr>
        <w:t xml:space="preserve"> </w:t>
      </w:r>
      <w:r w:rsidR="00F46537" w:rsidRPr="00912E30">
        <w:rPr>
          <w:rFonts w:ascii="Times New Roman" w:hAnsi="Times New Roman" w:cs="Times New Roman"/>
        </w:rPr>
        <w:t xml:space="preserve">и иное имущество (далее </w:t>
      </w:r>
      <w:r w:rsidR="00862BE1" w:rsidRPr="00912E30">
        <w:rPr>
          <w:rFonts w:ascii="Times New Roman" w:hAnsi="Times New Roman" w:cs="Times New Roman"/>
        </w:rPr>
        <w:t>- имущество),</w:t>
      </w:r>
      <w:r w:rsidR="00A46F93" w:rsidRPr="00912E30">
        <w:rPr>
          <w:rFonts w:ascii="Times New Roman" w:hAnsi="Times New Roman" w:cs="Times New Roman"/>
        </w:rPr>
        <w:t xml:space="preserve"> </w:t>
      </w:r>
      <w:r w:rsidR="00F8527D" w:rsidRPr="00912E30">
        <w:rPr>
          <w:rFonts w:ascii="Times New Roman" w:hAnsi="Times New Roman" w:cs="Times New Roman"/>
        </w:rPr>
        <w:t>соответствующее установленным законодательством требованиям:</w:t>
      </w:r>
    </w:p>
    <w:p w:rsidR="00AD3C2C" w:rsidRPr="00912E30" w:rsidRDefault="001169F3" w:rsidP="00563A7A">
      <w:pPr>
        <w:rPr>
          <w:sz w:val="20"/>
          <w:szCs w:val="20"/>
          <w:u w:val="single"/>
        </w:rPr>
      </w:pPr>
      <w:r w:rsidRPr="00912E30">
        <w:rPr>
          <w:sz w:val="20"/>
          <w:szCs w:val="20"/>
          <w:u w:val="single"/>
        </w:rPr>
        <w:t xml:space="preserve">недвижимое имущество </w:t>
      </w:r>
    </w:p>
    <w:p w:rsidR="001169F3" w:rsidRPr="00912E30" w:rsidRDefault="001169F3" w:rsidP="00563A7A">
      <w:pPr>
        <w:rPr>
          <w:sz w:val="20"/>
          <w:szCs w:val="20"/>
        </w:rPr>
      </w:pPr>
      <w:r w:rsidRPr="00912E30">
        <w:rPr>
          <w:sz w:val="20"/>
          <w:szCs w:val="20"/>
        </w:rPr>
        <w:t xml:space="preserve">- производственные помещения </w:t>
      </w:r>
      <w:r w:rsidR="002A181F" w:rsidRPr="00912E30">
        <w:rPr>
          <w:sz w:val="20"/>
          <w:szCs w:val="20"/>
        </w:rPr>
        <w:t>пищеблока</w:t>
      </w:r>
      <w:r w:rsidRPr="00912E30">
        <w:rPr>
          <w:sz w:val="20"/>
          <w:szCs w:val="20"/>
        </w:rPr>
        <w:t xml:space="preserve"> по адресу г. Чайковский, </w:t>
      </w:r>
      <w:r w:rsidR="00A641F5" w:rsidRPr="00912E30">
        <w:rPr>
          <w:sz w:val="20"/>
          <w:szCs w:val="20"/>
        </w:rPr>
        <w:t>ул. Советская, д.8/1</w:t>
      </w:r>
      <w:r w:rsidR="00DC3C02" w:rsidRPr="00912E30">
        <w:rPr>
          <w:sz w:val="20"/>
          <w:szCs w:val="20"/>
        </w:rPr>
        <w:t xml:space="preserve"> </w:t>
      </w:r>
      <w:r w:rsidR="00FE1B9B" w:rsidRPr="00912E30">
        <w:rPr>
          <w:sz w:val="20"/>
          <w:szCs w:val="20"/>
        </w:rPr>
        <w:t>(номера на поэтаж</w:t>
      </w:r>
      <w:r w:rsidR="00B14E06" w:rsidRPr="00912E30">
        <w:rPr>
          <w:sz w:val="20"/>
          <w:szCs w:val="20"/>
        </w:rPr>
        <w:t>ном плане № 34,35,36,37,38,39,40,41,42,43,44,45,46,47,49,50</w:t>
      </w:r>
      <w:r w:rsidR="00FE1B9B" w:rsidRPr="00912E30">
        <w:rPr>
          <w:sz w:val="20"/>
          <w:szCs w:val="20"/>
        </w:rPr>
        <w:t>, согласно техническ</w:t>
      </w:r>
      <w:r w:rsidR="00A01A13" w:rsidRPr="00912E30">
        <w:rPr>
          <w:sz w:val="20"/>
          <w:szCs w:val="20"/>
        </w:rPr>
        <w:t>ого паспорта здания школы</w:t>
      </w:r>
      <w:r w:rsidR="00A641F5" w:rsidRPr="00912E30">
        <w:rPr>
          <w:sz w:val="20"/>
          <w:szCs w:val="20"/>
        </w:rPr>
        <w:t>, общей пл</w:t>
      </w:r>
      <w:r w:rsidR="00B14E06" w:rsidRPr="00912E30">
        <w:rPr>
          <w:sz w:val="20"/>
          <w:szCs w:val="20"/>
        </w:rPr>
        <w:t>ощадью 204,</w:t>
      </w:r>
      <w:r w:rsidR="00A641F5" w:rsidRPr="00912E30">
        <w:rPr>
          <w:sz w:val="20"/>
          <w:szCs w:val="20"/>
        </w:rPr>
        <w:t>2</w:t>
      </w:r>
      <w:r w:rsidR="00FE1B9B" w:rsidRPr="00912E30">
        <w:rPr>
          <w:sz w:val="20"/>
          <w:szCs w:val="20"/>
        </w:rPr>
        <w:t xml:space="preserve"> кв. </w:t>
      </w:r>
      <w:proofErr w:type="gramStart"/>
      <w:r w:rsidR="00FE1B9B" w:rsidRPr="00912E30">
        <w:rPr>
          <w:sz w:val="20"/>
          <w:szCs w:val="20"/>
        </w:rPr>
        <w:t>метров,  расположенные</w:t>
      </w:r>
      <w:proofErr w:type="gramEnd"/>
      <w:r w:rsidR="00FE1B9B" w:rsidRPr="00912E30">
        <w:rPr>
          <w:sz w:val="20"/>
          <w:szCs w:val="20"/>
        </w:rPr>
        <w:t xml:space="preserve"> на 1 этаже в здании;</w:t>
      </w:r>
    </w:p>
    <w:p w:rsidR="00013FDF" w:rsidRPr="00912E30" w:rsidRDefault="001169F3" w:rsidP="00A84610">
      <w:pPr>
        <w:pStyle w:val="af"/>
        <w:widowControl w:val="0"/>
        <w:tabs>
          <w:tab w:val="clear" w:pos="426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912E30">
        <w:rPr>
          <w:rFonts w:ascii="Times New Roman" w:hAnsi="Times New Roman" w:cs="Times New Roman"/>
          <w:sz w:val="20"/>
          <w:szCs w:val="20"/>
        </w:rPr>
        <w:t xml:space="preserve"> - производственные помещения </w:t>
      </w:r>
      <w:r w:rsidR="002A181F" w:rsidRPr="00912E30">
        <w:rPr>
          <w:rFonts w:ascii="Times New Roman" w:hAnsi="Times New Roman" w:cs="Times New Roman"/>
          <w:sz w:val="20"/>
          <w:szCs w:val="20"/>
        </w:rPr>
        <w:t>пищеблока</w:t>
      </w:r>
      <w:r w:rsidRPr="00912E30">
        <w:rPr>
          <w:rFonts w:ascii="Times New Roman" w:hAnsi="Times New Roman" w:cs="Times New Roman"/>
          <w:sz w:val="20"/>
          <w:szCs w:val="20"/>
        </w:rPr>
        <w:t xml:space="preserve"> </w:t>
      </w:r>
      <w:r w:rsidR="0086009D" w:rsidRPr="00912E30">
        <w:rPr>
          <w:rFonts w:ascii="Times New Roman" w:hAnsi="Times New Roman" w:cs="Times New Roman"/>
          <w:sz w:val="20"/>
          <w:szCs w:val="20"/>
        </w:rPr>
        <w:t>по адресу: Перм</w:t>
      </w:r>
      <w:r w:rsidR="00A01A13" w:rsidRPr="00912E30">
        <w:rPr>
          <w:rFonts w:ascii="Times New Roman" w:hAnsi="Times New Roman" w:cs="Times New Roman"/>
          <w:sz w:val="20"/>
          <w:szCs w:val="20"/>
        </w:rPr>
        <w:t xml:space="preserve">ский край, г. Чайковский, с. Ваньки, </w:t>
      </w:r>
      <w:proofErr w:type="spellStart"/>
      <w:proofErr w:type="gramStart"/>
      <w:r w:rsidR="00A01A13" w:rsidRPr="00912E30">
        <w:rPr>
          <w:rFonts w:ascii="Times New Roman" w:hAnsi="Times New Roman" w:cs="Times New Roman"/>
          <w:sz w:val="20"/>
          <w:szCs w:val="20"/>
        </w:rPr>
        <w:t>ул.Молодежная,д</w:t>
      </w:r>
      <w:proofErr w:type="spellEnd"/>
      <w:r w:rsidR="00A01A13" w:rsidRPr="00912E3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01A13" w:rsidRPr="00912E30">
        <w:rPr>
          <w:rFonts w:ascii="Times New Roman" w:hAnsi="Times New Roman" w:cs="Times New Roman"/>
          <w:sz w:val="20"/>
          <w:szCs w:val="20"/>
        </w:rPr>
        <w:t xml:space="preserve"> 10</w:t>
      </w:r>
      <w:r w:rsidR="0086009D" w:rsidRPr="00912E30">
        <w:rPr>
          <w:rFonts w:ascii="Times New Roman" w:hAnsi="Times New Roman" w:cs="Times New Roman"/>
          <w:sz w:val="20"/>
          <w:szCs w:val="20"/>
        </w:rPr>
        <w:t>,</w:t>
      </w:r>
      <w:r w:rsidR="00A84610" w:rsidRPr="00912E30">
        <w:rPr>
          <w:rFonts w:ascii="Times New Roman" w:hAnsi="Times New Roman" w:cs="Times New Roman"/>
          <w:sz w:val="20"/>
          <w:szCs w:val="20"/>
        </w:rPr>
        <w:t xml:space="preserve"> номера на поэта</w:t>
      </w:r>
      <w:r w:rsidR="00A01A13" w:rsidRPr="00912E30">
        <w:rPr>
          <w:rFonts w:ascii="Times New Roman" w:hAnsi="Times New Roman" w:cs="Times New Roman"/>
          <w:sz w:val="20"/>
          <w:szCs w:val="20"/>
        </w:rPr>
        <w:t>жном плане , площадью 16,7</w:t>
      </w:r>
      <w:r w:rsidR="00013FDF" w:rsidRPr="00912E30">
        <w:rPr>
          <w:rFonts w:ascii="Times New Roman" w:hAnsi="Times New Roman" w:cs="Times New Roman"/>
          <w:sz w:val="20"/>
          <w:szCs w:val="20"/>
        </w:rPr>
        <w:t xml:space="preserve"> кв.м.;</w:t>
      </w:r>
    </w:p>
    <w:p w:rsidR="00371E30" w:rsidRPr="00912E30" w:rsidRDefault="00371E30" w:rsidP="00371E30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912E30">
        <w:rPr>
          <w:rFonts w:ascii="Times New Roman" w:hAnsi="Times New Roman" w:cs="Times New Roman"/>
          <w:sz w:val="20"/>
          <w:szCs w:val="20"/>
        </w:rPr>
        <w:t>-</w:t>
      </w:r>
      <w:r w:rsidR="00013FDF" w:rsidRPr="00912E30">
        <w:rPr>
          <w:rFonts w:ascii="Times New Roman" w:hAnsi="Times New Roman" w:cs="Times New Roman"/>
          <w:sz w:val="20"/>
          <w:szCs w:val="20"/>
        </w:rPr>
        <w:t xml:space="preserve"> </w:t>
      </w:r>
      <w:r w:rsidR="00A84610" w:rsidRPr="00912E30">
        <w:rPr>
          <w:rFonts w:ascii="Times New Roman" w:hAnsi="Times New Roman" w:cs="Times New Roman"/>
          <w:sz w:val="20"/>
          <w:szCs w:val="20"/>
        </w:rPr>
        <w:t xml:space="preserve"> </w:t>
      </w:r>
      <w:r w:rsidRPr="00912E30">
        <w:rPr>
          <w:rFonts w:ascii="Times New Roman" w:hAnsi="Times New Roman" w:cs="Times New Roman"/>
          <w:sz w:val="20"/>
          <w:szCs w:val="20"/>
        </w:rPr>
        <w:t xml:space="preserve">производственные помещения пищеблока по адресу: по адресу: Пермский </w:t>
      </w:r>
      <w:r w:rsidR="00A01A13" w:rsidRPr="00912E30">
        <w:rPr>
          <w:rFonts w:ascii="Times New Roman" w:hAnsi="Times New Roman" w:cs="Times New Roman"/>
          <w:sz w:val="20"/>
          <w:szCs w:val="20"/>
        </w:rPr>
        <w:t xml:space="preserve">край, г. Чайковский, </w:t>
      </w:r>
      <w:proofErr w:type="spellStart"/>
      <w:r w:rsidR="00A01A13" w:rsidRPr="00912E30">
        <w:rPr>
          <w:rFonts w:ascii="Times New Roman" w:hAnsi="Times New Roman" w:cs="Times New Roman"/>
          <w:sz w:val="20"/>
          <w:szCs w:val="20"/>
        </w:rPr>
        <w:t>с.Вассята</w:t>
      </w:r>
      <w:proofErr w:type="spellEnd"/>
      <w:r w:rsidR="00A01A13" w:rsidRPr="00912E30">
        <w:rPr>
          <w:rFonts w:ascii="Times New Roman" w:hAnsi="Times New Roman" w:cs="Times New Roman"/>
          <w:sz w:val="20"/>
          <w:szCs w:val="20"/>
        </w:rPr>
        <w:t>, ул. Советская</w:t>
      </w:r>
      <w:r w:rsidRPr="00912E30">
        <w:rPr>
          <w:rFonts w:ascii="Times New Roman" w:hAnsi="Times New Roman" w:cs="Times New Roman"/>
          <w:sz w:val="20"/>
          <w:szCs w:val="20"/>
        </w:rPr>
        <w:t>, 5, номера на поэта</w:t>
      </w:r>
      <w:r w:rsidR="00A01A13" w:rsidRPr="00912E30">
        <w:rPr>
          <w:rFonts w:ascii="Times New Roman" w:hAnsi="Times New Roman" w:cs="Times New Roman"/>
          <w:sz w:val="20"/>
          <w:szCs w:val="20"/>
        </w:rPr>
        <w:t>жном плане 15-23, площадью 49,1</w:t>
      </w:r>
      <w:r w:rsidR="009D6CC0" w:rsidRPr="00912E30">
        <w:rPr>
          <w:rFonts w:ascii="Times New Roman" w:hAnsi="Times New Roman" w:cs="Times New Roman"/>
          <w:sz w:val="20"/>
          <w:szCs w:val="20"/>
        </w:rPr>
        <w:t xml:space="preserve"> кв.м</w:t>
      </w:r>
      <w:r w:rsidRPr="00912E30">
        <w:rPr>
          <w:rFonts w:ascii="Times New Roman" w:hAnsi="Times New Roman" w:cs="Times New Roman"/>
          <w:sz w:val="20"/>
          <w:szCs w:val="20"/>
        </w:rPr>
        <w:t>.</w:t>
      </w:r>
    </w:p>
    <w:p w:rsidR="00563A7A" w:rsidRPr="00912E30" w:rsidRDefault="00563A7A" w:rsidP="00563A7A">
      <w:pPr>
        <w:rPr>
          <w:sz w:val="20"/>
          <w:szCs w:val="20"/>
        </w:rPr>
      </w:pPr>
    </w:p>
    <w:p w:rsidR="00D63672" w:rsidRPr="00E36A7A" w:rsidRDefault="002A181F" w:rsidP="00563A7A">
      <w:pPr>
        <w:rPr>
          <w:sz w:val="20"/>
          <w:szCs w:val="20"/>
        </w:rPr>
      </w:pPr>
      <w:r w:rsidRPr="00E36A7A">
        <w:rPr>
          <w:sz w:val="20"/>
          <w:szCs w:val="20"/>
          <w:u w:val="single"/>
        </w:rPr>
        <w:t>иное иму</w:t>
      </w:r>
      <w:r w:rsidR="0023450E">
        <w:rPr>
          <w:sz w:val="20"/>
          <w:szCs w:val="20"/>
          <w:u w:val="single"/>
        </w:rPr>
        <w:t>щ</w:t>
      </w:r>
      <w:r w:rsidRPr="00E36A7A">
        <w:rPr>
          <w:sz w:val="20"/>
          <w:szCs w:val="20"/>
          <w:u w:val="single"/>
        </w:rPr>
        <w:t>ество (о</w:t>
      </w:r>
      <w:r w:rsidR="00B45B1D" w:rsidRPr="00E36A7A">
        <w:rPr>
          <w:sz w:val="20"/>
          <w:szCs w:val="20"/>
          <w:u w:val="single"/>
        </w:rPr>
        <w:t>борудование</w:t>
      </w:r>
      <w:r w:rsidRPr="00E36A7A">
        <w:rPr>
          <w:sz w:val="20"/>
          <w:szCs w:val="20"/>
        </w:rPr>
        <w:t>)</w:t>
      </w:r>
    </w:p>
    <w:p w:rsidR="00B14E06" w:rsidRPr="00E36A7A" w:rsidRDefault="00B14E06" w:rsidP="00B14E06">
      <w:pPr>
        <w:rPr>
          <w:sz w:val="20"/>
          <w:szCs w:val="20"/>
        </w:rPr>
      </w:pPr>
      <w:r w:rsidRPr="00E36A7A">
        <w:rPr>
          <w:sz w:val="20"/>
          <w:szCs w:val="20"/>
        </w:rPr>
        <w:t xml:space="preserve">- по </w:t>
      </w:r>
      <w:proofErr w:type="gramStart"/>
      <w:r w:rsidRPr="00E36A7A">
        <w:rPr>
          <w:sz w:val="20"/>
          <w:szCs w:val="20"/>
        </w:rPr>
        <w:t>адресу :</w:t>
      </w:r>
      <w:proofErr w:type="gramEnd"/>
      <w:r w:rsidRPr="00E36A7A">
        <w:rPr>
          <w:sz w:val="20"/>
          <w:szCs w:val="20"/>
        </w:rPr>
        <w:t xml:space="preserve"> г. Ча</w:t>
      </w:r>
      <w:r>
        <w:rPr>
          <w:sz w:val="20"/>
          <w:szCs w:val="20"/>
        </w:rPr>
        <w:t>йковский, ул.Советская,д.8/1</w:t>
      </w:r>
    </w:p>
    <w:tbl>
      <w:tblPr>
        <w:tblpPr w:leftFromText="180" w:rightFromText="180" w:vertAnchor="text" w:horzAnchor="margin" w:tblpY="2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836"/>
        <w:gridCol w:w="2558"/>
        <w:gridCol w:w="2415"/>
      </w:tblGrid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</w:tcPr>
          <w:p w:rsidR="00B14E06" w:rsidRPr="00A54676" w:rsidRDefault="00B14E06" w:rsidP="00B14E06">
            <w:pPr>
              <w:contextualSpacing/>
              <w:jc w:val="center"/>
              <w:outlineLvl w:val="3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№ п/п</w:t>
            </w:r>
          </w:p>
        </w:tc>
        <w:tc>
          <w:tcPr>
            <w:tcW w:w="1963" w:type="pct"/>
            <w:shd w:val="clear" w:color="auto" w:fill="auto"/>
            <w:hideMark/>
          </w:tcPr>
          <w:p w:rsidR="00B14E06" w:rsidRPr="00A54676" w:rsidRDefault="00B14E06" w:rsidP="003D53F2">
            <w:pPr>
              <w:contextualSpacing/>
              <w:jc w:val="center"/>
              <w:outlineLvl w:val="3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Наименование оборудования</w:t>
            </w:r>
          </w:p>
        </w:tc>
        <w:tc>
          <w:tcPr>
            <w:tcW w:w="1309" w:type="pct"/>
            <w:shd w:val="clear" w:color="auto" w:fill="auto"/>
            <w:hideMark/>
          </w:tcPr>
          <w:p w:rsidR="00B14E06" w:rsidRPr="00A54676" w:rsidRDefault="00B14E06" w:rsidP="00B14E06">
            <w:pPr>
              <w:contextualSpacing/>
              <w:jc w:val="center"/>
              <w:outlineLvl w:val="3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Инвентарный номер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contextualSpacing/>
              <w:jc w:val="center"/>
              <w:outlineLvl w:val="3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Балансовая стоимость</w:t>
            </w:r>
          </w:p>
        </w:tc>
      </w:tr>
      <w:tr w:rsidR="00B14E06" w:rsidRPr="00A54676" w:rsidTr="00B14E06">
        <w:trPr>
          <w:trHeight w:val="317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Картофелечистка МОК</w:t>
            </w:r>
          </w:p>
        </w:tc>
        <w:tc>
          <w:tcPr>
            <w:tcW w:w="1309" w:type="pct"/>
            <w:shd w:val="clear" w:color="auto" w:fill="auto"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01630444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15773,10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Шкаф холодильный ШХ -0,7 «</w:t>
            </w:r>
            <w:proofErr w:type="spellStart"/>
            <w:r w:rsidRPr="00A54676">
              <w:rPr>
                <w:sz w:val="19"/>
                <w:szCs w:val="19"/>
              </w:rPr>
              <w:t>Polair</w:t>
            </w:r>
            <w:proofErr w:type="spellEnd"/>
            <w:r w:rsidRPr="00A54676">
              <w:rPr>
                <w:sz w:val="19"/>
                <w:szCs w:val="19"/>
              </w:rPr>
              <w:t>»</w:t>
            </w:r>
          </w:p>
        </w:tc>
        <w:tc>
          <w:tcPr>
            <w:tcW w:w="1309" w:type="pct"/>
            <w:shd w:val="clear" w:color="auto" w:fill="auto"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01630664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41050,00</w:t>
            </w:r>
          </w:p>
        </w:tc>
      </w:tr>
      <w:tr w:rsidR="00B14E06" w:rsidRPr="00A54676" w:rsidTr="00B14E06">
        <w:trPr>
          <w:trHeight w:val="269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proofErr w:type="spellStart"/>
            <w:r w:rsidRPr="00A54676">
              <w:rPr>
                <w:sz w:val="19"/>
                <w:szCs w:val="19"/>
              </w:rPr>
              <w:t>Эл.накопительный</w:t>
            </w:r>
            <w:proofErr w:type="spellEnd"/>
            <w:r w:rsidRPr="00A54676">
              <w:rPr>
                <w:sz w:val="19"/>
                <w:szCs w:val="19"/>
              </w:rPr>
              <w:t xml:space="preserve"> водонагреватель</w:t>
            </w:r>
          </w:p>
        </w:tc>
        <w:tc>
          <w:tcPr>
            <w:tcW w:w="1309" w:type="pct"/>
            <w:shd w:val="clear" w:color="auto" w:fill="auto"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110361404442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3702,00</w:t>
            </w:r>
          </w:p>
        </w:tc>
      </w:tr>
      <w:tr w:rsidR="00B14E06" w:rsidRPr="00A54676" w:rsidTr="00B14E06">
        <w:trPr>
          <w:trHeight w:val="286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Ларь морозильный FROSTOR-300S</w:t>
            </w:r>
          </w:p>
        </w:tc>
        <w:tc>
          <w:tcPr>
            <w:tcW w:w="1309" w:type="pct"/>
            <w:shd w:val="clear" w:color="auto" w:fill="auto"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10200003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16067,00</w:t>
            </w:r>
          </w:p>
        </w:tc>
      </w:tr>
      <w:tr w:rsidR="00B14E06" w:rsidRPr="00A54676" w:rsidTr="00B14E06">
        <w:trPr>
          <w:trHeight w:val="263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Посудомоечная машина МПУ-140</w:t>
            </w:r>
          </w:p>
        </w:tc>
        <w:tc>
          <w:tcPr>
            <w:tcW w:w="1309" w:type="pct"/>
            <w:shd w:val="clear" w:color="auto" w:fill="auto"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01380350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165871,20</w:t>
            </w:r>
          </w:p>
        </w:tc>
      </w:tr>
      <w:tr w:rsidR="00B14E06" w:rsidRPr="00A54676" w:rsidTr="00B14E06">
        <w:trPr>
          <w:trHeight w:val="221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proofErr w:type="spellStart"/>
            <w:r w:rsidRPr="00A54676">
              <w:rPr>
                <w:sz w:val="19"/>
                <w:szCs w:val="19"/>
              </w:rPr>
              <w:t>ЭЛ.плита</w:t>
            </w:r>
            <w:proofErr w:type="spellEnd"/>
            <w:r w:rsidRPr="00A54676">
              <w:rPr>
                <w:sz w:val="19"/>
                <w:szCs w:val="19"/>
              </w:rPr>
              <w:t xml:space="preserve"> ПЭСМ-4ШБ</w:t>
            </w:r>
          </w:p>
        </w:tc>
        <w:tc>
          <w:tcPr>
            <w:tcW w:w="1309" w:type="pct"/>
            <w:shd w:val="clear" w:color="auto" w:fill="auto"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01380354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48947,25</w:t>
            </w:r>
          </w:p>
        </w:tc>
      </w:tr>
      <w:tr w:rsidR="00B14E06" w:rsidRPr="00A54676" w:rsidTr="00B14E06">
        <w:trPr>
          <w:trHeight w:val="36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proofErr w:type="spellStart"/>
            <w:r w:rsidRPr="00A54676">
              <w:rPr>
                <w:sz w:val="19"/>
                <w:szCs w:val="19"/>
              </w:rPr>
              <w:t>Эл.плита</w:t>
            </w:r>
            <w:proofErr w:type="spellEnd"/>
            <w:r w:rsidRPr="00A54676">
              <w:rPr>
                <w:sz w:val="19"/>
                <w:szCs w:val="19"/>
              </w:rPr>
              <w:t xml:space="preserve"> 4-х </w:t>
            </w:r>
            <w:proofErr w:type="spellStart"/>
            <w:r w:rsidRPr="00A54676">
              <w:rPr>
                <w:sz w:val="19"/>
                <w:szCs w:val="19"/>
              </w:rPr>
              <w:t>комфорочная</w:t>
            </w:r>
            <w:proofErr w:type="spellEnd"/>
            <w:r w:rsidRPr="00A54676">
              <w:rPr>
                <w:sz w:val="19"/>
                <w:szCs w:val="19"/>
              </w:rPr>
              <w:t xml:space="preserve"> ПЭ 4Шн</w:t>
            </w:r>
          </w:p>
        </w:tc>
        <w:tc>
          <w:tcPr>
            <w:tcW w:w="1309" w:type="pct"/>
            <w:shd w:val="clear" w:color="auto" w:fill="auto"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01630662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49300,00</w:t>
            </w:r>
          </w:p>
        </w:tc>
      </w:tr>
      <w:tr w:rsidR="00B14E06" w:rsidRPr="00A54676" w:rsidTr="00B14E06">
        <w:trPr>
          <w:trHeight w:val="287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Шкаф жарочный ШЭЗН </w:t>
            </w:r>
          </w:p>
        </w:tc>
        <w:tc>
          <w:tcPr>
            <w:tcW w:w="1309" w:type="pct"/>
            <w:shd w:val="clear" w:color="auto" w:fill="auto"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01630663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50200,00</w:t>
            </w:r>
          </w:p>
        </w:tc>
      </w:tr>
      <w:tr w:rsidR="00B14E06" w:rsidRPr="00A54676" w:rsidTr="00B14E06">
        <w:trPr>
          <w:trHeight w:val="30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Котел пищеварочный </w:t>
            </w:r>
          </w:p>
        </w:tc>
        <w:tc>
          <w:tcPr>
            <w:tcW w:w="1309" w:type="pct"/>
            <w:shd w:val="clear" w:color="auto" w:fill="auto"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10200208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123570,00</w:t>
            </w:r>
          </w:p>
        </w:tc>
      </w:tr>
      <w:tr w:rsidR="00B14E06" w:rsidRPr="00A54676" w:rsidTr="00B14E06">
        <w:trPr>
          <w:trHeight w:val="284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Котел пищеварочный</w:t>
            </w:r>
          </w:p>
        </w:tc>
        <w:tc>
          <w:tcPr>
            <w:tcW w:w="1309" w:type="pct"/>
            <w:shd w:val="clear" w:color="auto" w:fill="auto"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10200000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115104,00</w:t>
            </w:r>
          </w:p>
        </w:tc>
      </w:tr>
      <w:tr w:rsidR="00B14E06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Весы</w:t>
            </w:r>
          </w:p>
        </w:tc>
        <w:tc>
          <w:tcPr>
            <w:tcW w:w="1309" w:type="pct"/>
            <w:shd w:val="clear" w:color="auto" w:fill="auto"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10200002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5310,00</w:t>
            </w:r>
          </w:p>
        </w:tc>
      </w:tr>
      <w:tr w:rsidR="00B14E06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Ванна ВМ с бортом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10200210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3420,00</w:t>
            </w:r>
          </w:p>
        </w:tc>
      </w:tr>
      <w:tr w:rsidR="00B14E06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Стеллаж СТК -750/500 кухонный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10200209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6660,00</w:t>
            </w:r>
          </w:p>
        </w:tc>
      </w:tr>
      <w:tr w:rsidR="00B14E06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Машина </w:t>
            </w:r>
            <w:proofErr w:type="spellStart"/>
            <w:r w:rsidRPr="00A54676">
              <w:rPr>
                <w:sz w:val="19"/>
                <w:szCs w:val="19"/>
              </w:rPr>
              <w:t>протирочно</w:t>
            </w:r>
            <w:proofErr w:type="spellEnd"/>
            <w:r w:rsidRPr="00A54676">
              <w:rPr>
                <w:sz w:val="19"/>
                <w:szCs w:val="19"/>
              </w:rPr>
              <w:t>-резательная  МПР 350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1630665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24250,00</w:t>
            </w:r>
          </w:p>
        </w:tc>
      </w:tr>
      <w:tr w:rsidR="00B14E06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proofErr w:type="spellStart"/>
            <w:r w:rsidRPr="00A54676">
              <w:rPr>
                <w:sz w:val="19"/>
                <w:szCs w:val="19"/>
              </w:rPr>
              <w:t>Пароконвектомат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10200243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176550,00</w:t>
            </w:r>
          </w:p>
        </w:tc>
      </w:tr>
      <w:tr w:rsidR="00B14E06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Машина для переработки овощей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10200242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54365,00</w:t>
            </w:r>
          </w:p>
        </w:tc>
      </w:tr>
      <w:tr w:rsidR="00B14E06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Стиральная машина </w:t>
            </w:r>
            <w:proofErr w:type="spellStart"/>
            <w:r w:rsidRPr="00A54676">
              <w:rPr>
                <w:sz w:val="19"/>
                <w:szCs w:val="19"/>
              </w:rPr>
              <w:t>Samsung</w:t>
            </w:r>
            <w:proofErr w:type="spellEnd"/>
            <w:r w:rsidRPr="00A54676">
              <w:rPr>
                <w:sz w:val="19"/>
                <w:szCs w:val="19"/>
              </w:rPr>
              <w:t xml:space="preserve">  WF859ONMW8DXLP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10200217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18990,00</w:t>
            </w:r>
          </w:p>
        </w:tc>
      </w:tr>
      <w:tr w:rsidR="00B14E06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Подставка под </w:t>
            </w:r>
            <w:proofErr w:type="spellStart"/>
            <w:r w:rsidRPr="00A54676">
              <w:rPr>
                <w:sz w:val="19"/>
                <w:szCs w:val="19"/>
              </w:rPr>
              <w:t>пароконвектомат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10200244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9130,00</w:t>
            </w:r>
          </w:p>
        </w:tc>
      </w:tr>
      <w:tr w:rsidR="00B14E06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Шкаф холодильный СМ 107-Ы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ВА000000358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41389,00</w:t>
            </w:r>
          </w:p>
        </w:tc>
      </w:tr>
      <w:tr w:rsidR="00B14E06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Картофелечистка 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410124061087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44970,00</w:t>
            </w:r>
          </w:p>
        </w:tc>
      </w:tr>
      <w:tr w:rsidR="00B14E06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Машина </w:t>
            </w:r>
            <w:proofErr w:type="spellStart"/>
            <w:r w:rsidRPr="00A54676">
              <w:rPr>
                <w:sz w:val="19"/>
                <w:szCs w:val="19"/>
              </w:rPr>
              <w:t>протирочно</w:t>
            </w:r>
            <w:proofErr w:type="spellEnd"/>
            <w:r w:rsidRPr="00A54676">
              <w:rPr>
                <w:sz w:val="19"/>
                <w:szCs w:val="19"/>
              </w:rPr>
              <w:t xml:space="preserve">-резательная 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01630665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24250,00</w:t>
            </w:r>
          </w:p>
        </w:tc>
      </w:tr>
      <w:tr w:rsidR="00B14E06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Ларь FROSTOR F-600 S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ВА0000000357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27117,00</w:t>
            </w:r>
          </w:p>
        </w:tc>
      </w:tr>
      <w:tr w:rsidR="00B14E06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Полка ПНКД-600 нерж.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ВА0000000353-356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17624,00</w:t>
            </w:r>
          </w:p>
        </w:tc>
      </w:tr>
      <w:tr w:rsidR="00B14E06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Сплит-система BALLU BCAL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ВА0000000384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41052,00</w:t>
            </w:r>
          </w:p>
        </w:tc>
      </w:tr>
      <w:tr w:rsidR="00B14E06" w:rsidRPr="00A54676" w:rsidTr="00B14E06">
        <w:trPr>
          <w:trHeight w:val="292"/>
        </w:trPr>
        <w:tc>
          <w:tcPr>
            <w:tcW w:w="492" w:type="pct"/>
            <w:shd w:val="clear" w:color="auto" w:fill="auto"/>
          </w:tcPr>
          <w:p w:rsidR="00B14E06" w:rsidRPr="00A54676" w:rsidRDefault="00B14E06" w:rsidP="00B14E06">
            <w:pPr>
              <w:contextualSpacing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rPr>
                <w:b/>
                <w:sz w:val="19"/>
                <w:szCs w:val="19"/>
              </w:rPr>
            </w:pP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1124661,55</w:t>
            </w:r>
          </w:p>
        </w:tc>
      </w:tr>
    </w:tbl>
    <w:p w:rsidR="00B14E06" w:rsidRPr="00E36A7A" w:rsidRDefault="00B14E06" w:rsidP="00B14E06">
      <w:pPr>
        <w:rPr>
          <w:sz w:val="20"/>
          <w:szCs w:val="20"/>
        </w:rPr>
      </w:pPr>
    </w:p>
    <w:p w:rsidR="00B14E06" w:rsidRPr="003D53F2" w:rsidRDefault="00B14E06" w:rsidP="003D53F2">
      <w:pPr>
        <w:pStyle w:val="ConsPlusNonformat"/>
        <w:rPr>
          <w:rFonts w:ascii="Times New Roman" w:eastAsia="Arial" w:hAnsi="Times New Roman" w:cs="Times New Roman"/>
        </w:rPr>
      </w:pPr>
      <w:r w:rsidRPr="00E36A7A">
        <w:rPr>
          <w:rFonts w:ascii="Times New Roman" w:eastAsia="Arial" w:hAnsi="Times New Roman" w:cs="Times New Roman"/>
        </w:rPr>
        <w:t xml:space="preserve">- по </w:t>
      </w:r>
      <w:proofErr w:type="gramStart"/>
      <w:r w:rsidRPr="00E36A7A">
        <w:rPr>
          <w:rFonts w:ascii="Times New Roman" w:eastAsia="Arial" w:hAnsi="Times New Roman" w:cs="Times New Roman"/>
        </w:rPr>
        <w:t>адр</w:t>
      </w:r>
      <w:r>
        <w:rPr>
          <w:rFonts w:ascii="Times New Roman" w:eastAsia="Arial" w:hAnsi="Times New Roman" w:cs="Times New Roman"/>
        </w:rPr>
        <w:t>есу :</w:t>
      </w:r>
      <w:proofErr w:type="gramEnd"/>
      <w:r>
        <w:rPr>
          <w:rFonts w:ascii="Times New Roman" w:eastAsia="Arial" w:hAnsi="Times New Roman" w:cs="Times New Roman"/>
        </w:rPr>
        <w:t xml:space="preserve"> г. Чайковский, с. Ваньки, ул. Молодежная д.10</w:t>
      </w:r>
      <w:r w:rsidRPr="00E36A7A">
        <w:rPr>
          <w:rFonts w:ascii="Times New Roman" w:eastAsia="Arial" w:hAnsi="Times New Roman" w:cs="Times New Roman"/>
        </w:rPr>
        <w:t>:</w:t>
      </w:r>
    </w:p>
    <w:tbl>
      <w:tblPr>
        <w:tblpPr w:leftFromText="180" w:rightFromText="180" w:vertAnchor="text" w:horzAnchor="margin" w:tblpY="2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836"/>
        <w:gridCol w:w="2558"/>
        <w:gridCol w:w="2415"/>
      </w:tblGrid>
      <w:tr w:rsidR="00B14E06" w:rsidRPr="00A54676" w:rsidTr="00B14E06">
        <w:trPr>
          <w:trHeight w:val="277"/>
        </w:trPr>
        <w:tc>
          <w:tcPr>
            <w:tcW w:w="492" w:type="pct"/>
            <w:shd w:val="clear" w:color="auto" w:fill="auto"/>
          </w:tcPr>
          <w:p w:rsidR="00B14E06" w:rsidRPr="00A54676" w:rsidRDefault="00B14E06" w:rsidP="00B14E06">
            <w:pPr>
              <w:contextualSpacing/>
              <w:jc w:val="center"/>
              <w:outlineLvl w:val="3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№ п/п</w:t>
            </w:r>
          </w:p>
        </w:tc>
        <w:tc>
          <w:tcPr>
            <w:tcW w:w="1963" w:type="pct"/>
            <w:shd w:val="clear" w:color="auto" w:fill="auto"/>
            <w:hideMark/>
          </w:tcPr>
          <w:p w:rsidR="00B14E06" w:rsidRPr="00A54676" w:rsidRDefault="00B14E06" w:rsidP="00B14E06">
            <w:pPr>
              <w:contextualSpacing/>
              <w:jc w:val="center"/>
              <w:outlineLvl w:val="3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Наименование оборудования</w:t>
            </w:r>
          </w:p>
        </w:tc>
        <w:tc>
          <w:tcPr>
            <w:tcW w:w="1309" w:type="pct"/>
            <w:shd w:val="clear" w:color="auto" w:fill="auto"/>
            <w:hideMark/>
          </w:tcPr>
          <w:p w:rsidR="00B14E06" w:rsidRPr="00A54676" w:rsidRDefault="00B14E06" w:rsidP="00B14E06">
            <w:pPr>
              <w:contextualSpacing/>
              <w:jc w:val="center"/>
              <w:outlineLvl w:val="3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Инвентарный номер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contextualSpacing/>
              <w:jc w:val="center"/>
              <w:outlineLvl w:val="3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Балансовая стоимость</w:t>
            </w:r>
          </w:p>
        </w:tc>
      </w:tr>
      <w:tr w:rsidR="00B14E06" w:rsidRPr="00A54676" w:rsidTr="00B14E06">
        <w:trPr>
          <w:trHeight w:val="277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Плита ПЭ с </w:t>
            </w:r>
            <w:proofErr w:type="spellStart"/>
            <w:r w:rsidRPr="00A54676">
              <w:rPr>
                <w:sz w:val="19"/>
                <w:szCs w:val="19"/>
              </w:rPr>
              <w:t>жарочн</w:t>
            </w:r>
            <w:proofErr w:type="spellEnd"/>
            <w:r w:rsidRPr="00A54676">
              <w:rPr>
                <w:sz w:val="19"/>
                <w:szCs w:val="19"/>
              </w:rPr>
              <w:t xml:space="preserve">. </w:t>
            </w:r>
            <w:proofErr w:type="spellStart"/>
            <w:r w:rsidRPr="00A54676">
              <w:rPr>
                <w:sz w:val="19"/>
                <w:szCs w:val="19"/>
              </w:rPr>
              <w:t>шк</w:t>
            </w:r>
            <w:proofErr w:type="spellEnd"/>
            <w:r w:rsidRPr="00A54676">
              <w:rPr>
                <w:sz w:val="19"/>
                <w:szCs w:val="19"/>
              </w:rPr>
              <w:t>.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01380184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17369,79</w:t>
            </w:r>
          </w:p>
        </w:tc>
      </w:tr>
      <w:tr w:rsidR="00B14E06" w:rsidRPr="00A54676" w:rsidTr="00B14E06">
        <w:trPr>
          <w:trHeight w:val="272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Холодильник бытовой 2-х камерный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01380293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13879,5</w:t>
            </w:r>
          </w:p>
        </w:tc>
      </w:tr>
      <w:tr w:rsidR="00B14E06" w:rsidRPr="00A54676" w:rsidTr="00B14E06">
        <w:trPr>
          <w:trHeight w:val="123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Электрическая мясорубка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01380296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  <w:lang w:val="en-US"/>
              </w:rPr>
              <w:t>11884</w:t>
            </w:r>
            <w:r w:rsidRPr="00A54676">
              <w:rPr>
                <w:sz w:val="19"/>
                <w:szCs w:val="19"/>
              </w:rPr>
              <w:t>,50</w:t>
            </w:r>
          </w:p>
        </w:tc>
      </w:tr>
      <w:tr w:rsidR="00B14E06" w:rsidRPr="00A54676" w:rsidTr="00B14E06">
        <w:trPr>
          <w:trHeight w:val="282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Электрическая плита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01380295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  <w:lang w:val="en-US"/>
              </w:rPr>
              <w:t>24475</w:t>
            </w:r>
            <w:r w:rsidRPr="00A54676">
              <w:rPr>
                <w:sz w:val="19"/>
                <w:szCs w:val="19"/>
              </w:rPr>
              <w:t>,00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b/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b/>
                <w:sz w:val="19"/>
                <w:szCs w:val="19"/>
              </w:rPr>
            </w:pP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tabs>
                <w:tab w:val="left" w:pos="600"/>
                <w:tab w:val="center" w:pos="1145"/>
              </w:tabs>
              <w:jc w:val="center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67608,79</w:t>
            </w:r>
          </w:p>
        </w:tc>
      </w:tr>
    </w:tbl>
    <w:p w:rsidR="00B14E06" w:rsidRPr="00E36A7A" w:rsidRDefault="00B14E06" w:rsidP="00B14E06">
      <w:pPr>
        <w:pStyle w:val="ConsPlusNonformat"/>
        <w:rPr>
          <w:rFonts w:ascii="Times New Roman" w:hAnsi="Times New Roman" w:cs="Times New Roman"/>
        </w:rPr>
      </w:pPr>
    </w:p>
    <w:p w:rsidR="00B14E06" w:rsidRPr="003D53F2" w:rsidRDefault="00B14E06" w:rsidP="003D53F2">
      <w:pPr>
        <w:pStyle w:val="ConsPlusNonformat"/>
        <w:rPr>
          <w:rFonts w:ascii="Times New Roman" w:eastAsia="Arial" w:hAnsi="Times New Roman" w:cs="Times New Roman"/>
        </w:rPr>
      </w:pPr>
      <w:r w:rsidRPr="00E36A7A">
        <w:rPr>
          <w:rFonts w:ascii="Times New Roman" w:eastAsia="Arial" w:hAnsi="Times New Roman" w:cs="Times New Roman"/>
        </w:rPr>
        <w:t xml:space="preserve">- по </w:t>
      </w:r>
      <w:proofErr w:type="gramStart"/>
      <w:r w:rsidRPr="00E36A7A">
        <w:rPr>
          <w:rFonts w:ascii="Times New Roman" w:eastAsia="Arial" w:hAnsi="Times New Roman" w:cs="Times New Roman"/>
        </w:rPr>
        <w:t>адр</w:t>
      </w:r>
      <w:r>
        <w:rPr>
          <w:rFonts w:ascii="Times New Roman" w:eastAsia="Arial" w:hAnsi="Times New Roman" w:cs="Times New Roman"/>
        </w:rPr>
        <w:t>есу :</w:t>
      </w:r>
      <w:proofErr w:type="gramEnd"/>
      <w:r>
        <w:rPr>
          <w:rFonts w:ascii="Times New Roman" w:eastAsia="Arial" w:hAnsi="Times New Roman" w:cs="Times New Roman"/>
        </w:rPr>
        <w:t xml:space="preserve"> г. Чайковский, </w:t>
      </w:r>
      <w:proofErr w:type="spellStart"/>
      <w:r>
        <w:rPr>
          <w:rFonts w:ascii="Times New Roman" w:eastAsia="Arial" w:hAnsi="Times New Roman" w:cs="Times New Roman"/>
        </w:rPr>
        <w:t>с.Вассята</w:t>
      </w:r>
      <w:proofErr w:type="spellEnd"/>
      <w:r>
        <w:rPr>
          <w:rFonts w:ascii="Times New Roman" w:eastAsia="Arial" w:hAnsi="Times New Roman" w:cs="Times New Roman"/>
        </w:rPr>
        <w:t>, ул. Советская, д.5</w:t>
      </w:r>
      <w:r w:rsidRPr="00E36A7A">
        <w:rPr>
          <w:rFonts w:ascii="Times New Roman" w:eastAsia="Arial" w:hAnsi="Times New Roman" w:cs="Times New Roman"/>
        </w:rPr>
        <w:t>:</w:t>
      </w:r>
    </w:p>
    <w:tbl>
      <w:tblPr>
        <w:tblpPr w:leftFromText="180" w:rightFromText="180" w:vertAnchor="text" w:horzAnchor="margin" w:tblpY="2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836"/>
        <w:gridCol w:w="2558"/>
        <w:gridCol w:w="2415"/>
      </w:tblGrid>
      <w:tr w:rsidR="00B14E06" w:rsidRPr="00A54676" w:rsidTr="00B14E06">
        <w:trPr>
          <w:trHeight w:val="277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Картофелечистка МОК-150 М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410124041036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38200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72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Кипятильник ДЕБИС КНЭ-100-01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410124051027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9900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123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3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Машина </w:t>
            </w:r>
            <w:proofErr w:type="spellStart"/>
            <w:r w:rsidRPr="00A54676">
              <w:rPr>
                <w:sz w:val="19"/>
                <w:szCs w:val="19"/>
              </w:rPr>
              <w:t>овощерезательно</w:t>
            </w:r>
            <w:proofErr w:type="spellEnd"/>
            <w:r w:rsidRPr="00A54676">
              <w:rPr>
                <w:sz w:val="19"/>
                <w:szCs w:val="19"/>
              </w:rPr>
              <w:t>-протирочная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110104040140</w:t>
            </w:r>
          </w:p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22550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82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Машина </w:t>
            </w:r>
            <w:proofErr w:type="spellStart"/>
            <w:r w:rsidRPr="00A54676">
              <w:rPr>
                <w:sz w:val="19"/>
                <w:szCs w:val="19"/>
              </w:rPr>
              <w:t>протирочно</w:t>
            </w:r>
            <w:proofErr w:type="spellEnd"/>
            <w:r w:rsidRPr="00A54676">
              <w:rPr>
                <w:sz w:val="19"/>
                <w:szCs w:val="19"/>
              </w:rPr>
              <w:t>-резательная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410124041025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48700,00</w:t>
            </w:r>
          </w:p>
        </w:tc>
      </w:tr>
      <w:tr w:rsidR="00B14E06" w:rsidRPr="00A54676" w:rsidTr="00B14E06">
        <w:trPr>
          <w:trHeight w:val="287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5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Мясорубка HM-12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410124041022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20850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62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6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Оборудование д-подогрева пищи Мармит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410124051026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59000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81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7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  <w:lang w:val="en-US"/>
              </w:rPr>
            </w:pPr>
            <w:proofErr w:type="spellStart"/>
            <w:r w:rsidRPr="00A54676">
              <w:rPr>
                <w:sz w:val="19"/>
                <w:szCs w:val="19"/>
                <w:lang w:val="en-US"/>
              </w:rPr>
              <w:t>Плита</w:t>
            </w:r>
            <w:proofErr w:type="spellEnd"/>
            <w:r w:rsidRPr="00A54676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54676">
              <w:rPr>
                <w:sz w:val="19"/>
                <w:szCs w:val="19"/>
                <w:lang w:val="en-US"/>
              </w:rPr>
              <w:t>электрич</w:t>
            </w:r>
            <w:proofErr w:type="spellEnd"/>
            <w:r w:rsidRPr="00A54676">
              <w:rPr>
                <w:sz w:val="19"/>
                <w:szCs w:val="19"/>
                <w:lang w:val="en-US"/>
              </w:rPr>
              <w:t xml:space="preserve">. 6-ти </w:t>
            </w:r>
            <w:proofErr w:type="spellStart"/>
            <w:r w:rsidRPr="00A54676">
              <w:rPr>
                <w:sz w:val="19"/>
                <w:szCs w:val="19"/>
                <w:lang w:val="en-US"/>
              </w:rPr>
              <w:t>комфорочная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410124051023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60550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84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8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Шкаф жарочный АВАТ ШЖЭ-3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410124051024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67500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61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9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Шкаф холодильный АРИАДНА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410124041020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48600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Шкаф холодильный АРИАДНА_1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410124041021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48600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Эл. мясорубка JEJU TJ12F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410124041065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17838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12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Мясорубка М-75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110106030026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12517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20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13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Холодильник «Бирюса-10»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10106030013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7459,98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14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Морозильник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110106030030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9272,27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15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Плита 4-х </w:t>
            </w:r>
            <w:proofErr w:type="spellStart"/>
            <w:r w:rsidRPr="00A54676">
              <w:rPr>
                <w:sz w:val="19"/>
                <w:szCs w:val="19"/>
              </w:rPr>
              <w:t>комфорочная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110106040025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24323,60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16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Стол производственный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410126041010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5433,34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17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Стол разделочный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410126041011                  </w:t>
            </w:r>
          </w:p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410126041012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10866,66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18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proofErr w:type="spellStart"/>
            <w:r w:rsidRPr="00A54676">
              <w:rPr>
                <w:sz w:val="19"/>
                <w:szCs w:val="19"/>
              </w:rPr>
              <w:t>Эл.мясорубка</w:t>
            </w:r>
            <w:proofErr w:type="spellEnd"/>
            <w:r w:rsidRPr="00A54676">
              <w:rPr>
                <w:sz w:val="19"/>
                <w:szCs w:val="19"/>
              </w:rPr>
              <w:t xml:space="preserve"> М 75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110106030139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21940,00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19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Картофелечистка МОК-150 М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410124041036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38200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b/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b/>
                <w:sz w:val="19"/>
                <w:szCs w:val="19"/>
              </w:rPr>
            </w:pP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572301,05</w:t>
            </w:r>
          </w:p>
        </w:tc>
      </w:tr>
    </w:tbl>
    <w:p w:rsidR="002A4978" w:rsidRPr="00E36A7A" w:rsidRDefault="002A4978" w:rsidP="002A4978">
      <w:pPr>
        <w:jc w:val="right"/>
        <w:rPr>
          <w:sz w:val="20"/>
          <w:szCs w:val="20"/>
        </w:rPr>
      </w:pPr>
    </w:p>
    <w:p w:rsidR="00E23074" w:rsidRPr="00912E30" w:rsidRDefault="007A6286" w:rsidP="00860607">
      <w:pPr>
        <w:ind w:right="-142"/>
        <w:rPr>
          <w:snapToGrid w:val="0"/>
          <w:sz w:val="20"/>
          <w:szCs w:val="20"/>
        </w:rPr>
      </w:pPr>
      <w:r w:rsidRPr="00912E30">
        <w:rPr>
          <w:sz w:val="20"/>
          <w:szCs w:val="20"/>
        </w:rPr>
        <w:t>1.</w:t>
      </w:r>
      <w:r w:rsidR="006B7275" w:rsidRPr="00912E30">
        <w:rPr>
          <w:sz w:val="20"/>
          <w:szCs w:val="20"/>
        </w:rPr>
        <w:t>3</w:t>
      </w:r>
      <w:r w:rsidRPr="00912E30">
        <w:rPr>
          <w:sz w:val="20"/>
          <w:szCs w:val="20"/>
        </w:rPr>
        <w:t xml:space="preserve">. </w:t>
      </w:r>
      <w:r w:rsidR="002A181F" w:rsidRPr="00912E30">
        <w:rPr>
          <w:snapToGrid w:val="0"/>
          <w:sz w:val="20"/>
          <w:szCs w:val="20"/>
        </w:rPr>
        <w:t>Производственные помещения пищеблока</w:t>
      </w:r>
      <w:r w:rsidR="00EC3F17" w:rsidRPr="00912E30">
        <w:rPr>
          <w:sz w:val="20"/>
          <w:szCs w:val="20"/>
        </w:rPr>
        <w:t xml:space="preserve"> по адресу г.</w:t>
      </w:r>
      <w:r w:rsidR="0023450E">
        <w:rPr>
          <w:sz w:val="20"/>
          <w:szCs w:val="20"/>
        </w:rPr>
        <w:t xml:space="preserve"> Чайковский, ул. Совет</w:t>
      </w:r>
      <w:r w:rsidR="00377CE8" w:rsidRPr="00912E30">
        <w:rPr>
          <w:sz w:val="20"/>
          <w:szCs w:val="20"/>
        </w:rPr>
        <w:t>ская, д.8/1</w:t>
      </w:r>
      <w:proofErr w:type="gramStart"/>
      <w:r w:rsidR="00A01A13" w:rsidRPr="00912E30">
        <w:rPr>
          <w:sz w:val="20"/>
          <w:szCs w:val="20"/>
        </w:rPr>
        <w:t xml:space="preserve"> </w:t>
      </w:r>
      <w:r w:rsidR="00EC3F17" w:rsidRPr="00912E30">
        <w:rPr>
          <w:sz w:val="20"/>
          <w:szCs w:val="20"/>
        </w:rPr>
        <w:t xml:space="preserve"> </w:t>
      </w:r>
      <w:r w:rsidR="00A01A13" w:rsidRPr="00912E30">
        <w:rPr>
          <w:sz w:val="20"/>
          <w:szCs w:val="20"/>
        </w:rPr>
        <w:t xml:space="preserve"> (</w:t>
      </w:r>
      <w:proofErr w:type="gramEnd"/>
      <w:r w:rsidR="00A01A13" w:rsidRPr="00912E30">
        <w:rPr>
          <w:sz w:val="20"/>
          <w:szCs w:val="20"/>
        </w:rPr>
        <w:t>номера на поэтажном плане № 34,35,36,37,38,39,40,41,42,43,44,45,46,47,49,50, согласно технического паспорта здания школы</w:t>
      </w:r>
      <w:r w:rsidR="005822B7">
        <w:rPr>
          <w:sz w:val="20"/>
          <w:szCs w:val="20"/>
        </w:rPr>
        <w:t>)</w:t>
      </w:r>
      <w:r w:rsidR="002A181F" w:rsidRPr="00912E30">
        <w:rPr>
          <w:snapToGrid w:val="0"/>
          <w:sz w:val="20"/>
          <w:szCs w:val="20"/>
        </w:rPr>
        <w:t>, используемы</w:t>
      </w:r>
      <w:r w:rsidR="001169F3" w:rsidRPr="00912E30">
        <w:rPr>
          <w:snapToGrid w:val="0"/>
          <w:sz w:val="20"/>
          <w:szCs w:val="20"/>
        </w:rPr>
        <w:t xml:space="preserve">е для организации питания, на период действия настоящего договора передаются </w:t>
      </w:r>
      <w:r w:rsidR="00282022" w:rsidRPr="00912E30">
        <w:rPr>
          <w:snapToGrid w:val="0"/>
          <w:sz w:val="20"/>
          <w:szCs w:val="20"/>
        </w:rPr>
        <w:t>«Арендатор</w:t>
      </w:r>
      <w:r w:rsidR="00FE2C47" w:rsidRPr="00912E30">
        <w:rPr>
          <w:snapToGrid w:val="0"/>
          <w:sz w:val="20"/>
          <w:szCs w:val="20"/>
        </w:rPr>
        <w:t>у</w:t>
      </w:r>
      <w:r w:rsidR="00282022" w:rsidRPr="00912E30">
        <w:rPr>
          <w:snapToGrid w:val="0"/>
          <w:sz w:val="20"/>
          <w:szCs w:val="20"/>
        </w:rPr>
        <w:t>»</w:t>
      </w:r>
      <w:r w:rsidR="001169F3" w:rsidRPr="00912E30">
        <w:rPr>
          <w:snapToGrid w:val="0"/>
          <w:sz w:val="20"/>
          <w:szCs w:val="20"/>
        </w:rPr>
        <w:t xml:space="preserve"> во</w:t>
      </w:r>
      <w:r w:rsidR="005809E4" w:rsidRPr="00912E30">
        <w:rPr>
          <w:snapToGrid w:val="0"/>
          <w:sz w:val="20"/>
          <w:szCs w:val="20"/>
        </w:rPr>
        <w:t xml:space="preserve"> временное пользование в </w:t>
      </w:r>
      <w:r w:rsidR="000B5443" w:rsidRPr="00912E30">
        <w:rPr>
          <w:snapToGrid w:val="0"/>
          <w:sz w:val="20"/>
          <w:szCs w:val="20"/>
        </w:rPr>
        <w:t xml:space="preserve">финансовую </w:t>
      </w:r>
      <w:r w:rsidR="005809E4" w:rsidRPr="00912E30">
        <w:rPr>
          <w:snapToGrid w:val="0"/>
          <w:sz w:val="20"/>
          <w:szCs w:val="20"/>
        </w:rPr>
        <w:t>аренду</w:t>
      </w:r>
      <w:r w:rsidR="009A4602" w:rsidRPr="00912E30">
        <w:rPr>
          <w:snapToGrid w:val="0"/>
          <w:sz w:val="20"/>
          <w:szCs w:val="20"/>
        </w:rPr>
        <w:t>.</w:t>
      </w:r>
    </w:p>
    <w:p w:rsidR="00377CE8" w:rsidRDefault="002A181F" w:rsidP="00563A7A">
      <w:pPr>
        <w:rPr>
          <w:sz w:val="20"/>
          <w:szCs w:val="20"/>
        </w:rPr>
      </w:pPr>
      <w:r w:rsidRPr="00912E30">
        <w:rPr>
          <w:snapToGrid w:val="0"/>
          <w:sz w:val="20"/>
          <w:szCs w:val="20"/>
        </w:rPr>
        <w:t xml:space="preserve">1.4. </w:t>
      </w:r>
      <w:r w:rsidR="00D91311" w:rsidRPr="00912E30">
        <w:rPr>
          <w:snapToGrid w:val="0"/>
          <w:sz w:val="20"/>
          <w:szCs w:val="20"/>
        </w:rPr>
        <w:t>Производственные помещения</w:t>
      </w:r>
      <w:r w:rsidR="00D91311" w:rsidRPr="00E36A7A">
        <w:rPr>
          <w:snapToGrid w:val="0"/>
          <w:sz w:val="20"/>
          <w:szCs w:val="20"/>
        </w:rPr>
        <w:t xml:space="preserve"> </w:t>
      </w:r>
      <w:proofErr w:type="gramStart"/>
      <w:r w:rsidR="00D91311" w:rsidRPr="00E36A7A">
        <w:rPr>
          <w:snapToGrid w:val="0"/>
          <w:sz w:val="20"/>
          <w:szCs w:val="20"/>
        </w:rPr>
        <w:t>пищеблока</w:t>
      </w:r>
      <w:r w:rsidR="00D3656B" w:rsidRPr="00E36A7A">
        <w:rPr>
          <w:snapToGrid w:val="0"/>
          <w:sz w:val="20"/>
          <w:szCs w:val="20"/>
        </w:rPr>
        <w:t xml:space="preserve"> </w:t>
      </w:r>
      <w:r w:rsidR="00D91311" w:rsidRPr="00E36A7A">
        <w:rPr>
          <w:sz w:val="20"/>
          <w:szCs w:val="20"/>
        </w:rPr>
        <w:t xml:space="preserve"> по</w:t>
      </w:r>
      <w:proofErr w:type="gramEnd"/>
      <w:r w:rsidR="00D91311" w:rsidRPr="00E36A7A">
        <w:rPr>
          <w:sz w:val="20"/>
          <w:szCs w:val="20"/>
        </w:rPr>
        <w:t xml:space="preserve"> адресам Пермский к</w:t>
      </w:r>
      <w:r w:rsidR="00377CE8">
        <w:rPr>
          <w:sz w:val="20"/>
          <w:szCs w:val="20"/>
        </w:rPr>
        <w:t>рай, г. Чайковский, с. Ваньки, ул.</w:t>
      </w:r>
      <w:r w:rsidR="005822B7">
        <w:rPr>
          <w:sz w:val="20"/>
          <w:szCs w:val="20"/>
        </w:rPr>
        <w:t xml:space="preserve"> </w:t>
      </w:r>
      <w:r w:rsidR="00377CE8">
        <w:rPr>
          <w:sz w:val="20"/>
          <w:szCs w:val="20"/>
        </w:rPr>
        <w:t>Молодежная,</w:t>
      </w:r>
      <w:r w:rsidR="005822B7">
        <w:rPr>
          <w:sz w:val="20"/>
          <w:szCs w:val="20"/>
        </w:rPr>
        <w:t xml:space="preserve"> д</w:t>
      </w:r>
      <w:r w:rsidR="00377CE8">
        <w:rPr>
          <w:sz w:val="20"/>
          <w:szCs w:val="20"/>
        </w:rPr>
        <w:t>.10</w:t>
      </w:r>
      <w:r w:rsidR="00D91311" w:rsidRPr="00E36A7A">
        <w:rPr>
          <w:sz w:val="20"/>
          <w:szCs w:val="20"/>
        </w:rPr>
        <w:t xml:space="preserve">; </w:t>
      </w:r>
    </w:p>
    <w:p w:rsidR="002A181F" w:rsidRPr="00E36A7A" w:rsidRDefault="009437B6" w:rsidP="00563A7A">
      <w:pPr>
        <w:rPr>
          <w:sz w:val="20"/>
          <w:szCs w:val="20"/>
        </w:rPr>
      </w:pPr>
      <w:r w:rsidRPr="00E36A7A">
        <w:rPr>
          <w:sz w:val="20"/>
          <w:szCs w:val="20"/>
        </w:rPr>
        <w:t xml:space="preserve">Пермский </w:t>
      </w:r>
      <w:r w:rsidR="00377CE8">
        <w:rPr>
          <w:sz w:val="20"/>
          <w:szCs w:val="20"/>
        </w:rPr>
        <w:t xml:space="preserve">край, г. Чайковский, с. </w:t>
      </w:r>
      <w:proofErr w:type="spellStart"/>
      <w:r w:rsidR="00377CE8">
        <w:rPr>
          <w:sz w:val="20"/>
          <w:szCs w:val="20"/>
        </w:rPr>
        <w:t>Вассята</w:t>
      </w:r>
      <w:proofErr w:type="spellEnd"/>
      <w:r w:rsidR="00377CE8">
        <w:rPr>
          <w:sz w:val="20"/>
          <w:szCs w:val="20"/>
        </w:rPr>
        <w:t>, ул.</w:t>
      </w:r>
      <w:r w:rsidR="005822B7">
        <w:rPr>
          <w:sz w:val="20"/>
          <w:szCs w:val="20"/>
        </w:rPr>
        <w:t xml:space="preserve"> </w:t>
      </w:r>
      <w:r w:rsidR="00377CE8">
        <w:rPr>
          <w:sz w:val="20"/>
          <w:szCs w:val="20"/>
        </w:rPr>
        <w:t>Советская,</w:t>
      </w:r>
      <w:r w:rsidR="005822B7">
        <w:rPr>
          <w:sz w:val="20"/>
          <w:szCs w:val="20"/>
        </w:rPr>
        <w:t xml:space="preserve"> </w:t>
      </w:r>
      <w:r w:rsidR="00377CE8">
        <w:rPr>
          <w:sz w:val="20"/>
          <w:szCs w:val="20"/>
        </w:rPr>
        <w:t>д.5</w:t>
      </w:r>
      <w:r w:rsidRPr="00E36A7A">
        <w:rPr>
          <w:sz w:val="20"/>
          <w:szCs w:val="20"/>
        </w:rPr>
        <w:t>,</w:t>
      </w:r>
      <w:r w:rsidR="00CB56BC" w:rsidRPr="00E36A7A">
        <w:rPr>
          <w:sz w:val="20"/>
          <w:szCs w:val="20"/>
        </w:rPr>
        <w:t xml:space="preserve"> и</w:t>
      </w:r>
      <w:r w:rsidR="00D91311" w:rsidRPr="00E36A7A">
        <w:rPr>
          <w:sz w:val="20"/>
          <w:szCs w:val="20"/>
        </w:rPr>
        <w:t xml:space="preserve"> </w:t>
      </w:r>
      <w:r w:rsidRPr="00E36A7A">
        <w:rPr>
          <w:snapToGrid w:val="0"/>
          <w:sz w:val="20"/>
          <w:szCs w:val="20"/>
        </w:rPr>
        <w:t>и</w:t>
      </w:r>
      <w:r w:rsidR="002A181F" w:rsidRPr="00E36A7A">
        <w:rPr>
          <w:sz w:val="20"/>
          <w:szCs w:val="20"/>
        </w:rPr>
        <w:t xml:space="preserve">ное имущество (оборудование), </w:t>
      </w:r>
      <w:r w:rsidR="002A181F" w:rsidRPr="00E36A7A">
        <w:rPr>
          <w:snapToGrid w:val="0"/>
          <w:sz w:val="20"/>
          <w:szCs w:val="20"/>
        </w:rPr>
        <w:t xml:space="preserve">используемое для организации питания, на период действия настоящего </w:t>
      </w:r>
      <w:proofErr w:type="gramStart"/>
      <w:r w:rsidR="002A181F" w:rsidRPr="00E36A7A">
        <w:rPr>
          <w:snapToGrid w:val="0"/>
          <w:sz w:val="20"/>
          <w:szCs w:val="20"/>
        </w:rPr>
        <w:t xml:space="preserve">договора, </w:t>
      </w:r>
      <w:r w:rsidR="002A181F" w:rsidRPr="00E36A7A">
        <w:rPr>
          <w:sz w:val="20"/>
          <w:szCs w:val="20"/>
        </w:rPr>
        <w:t xml:space="preserve"> переда</w:t>
      </w:r>
      <w:r w:rsidR="00843BEC" w:rsidRPr="00E36A7A">
        <w:rPr>
          <w:sz w:val="20"/>
          <w:szCs w:val="20"/>
        </w:rPr>
        <w:t>ю</w:t>
      </w:r>
      <w:r w:rsidR="002A181F" w:rsidRPr="00E36A7A">
        <w:rPr>
          <w:sz w:val="20"/>
          <w:szCs w:val="20"/>
        </w:rPr>
        <w:t>тся</w:t>
      </w:r>
      <w:proofErr w:type="gramEnd"/>
      <w:r w:rsidR="002A181F" w:rsidRPr="00E36A7A">
        <w:rPr>
          <w:sz w:val="20"/>
          <w:szCs w:val="20"/>
        </w:rPr>
        <w:t xml:space="preserve"> </w:t>
      </w:r>
      <w:r w:rsidR="00843BEC" w:rsidRPr="00E36A7A">
        <w:rPr>
          <w:snapToGrid w:val="0"/>
          <w:sz w:val="20"/>
          <w:szCs w:val="20"/>
        </w:rPr>
        <w:t xml:space="preserve">«Арендатору» </w:t>
      </w:r>
      <w:r w:rsidR="002A181F" w:rsidRPr="00E36A7A">
        <w:rPr>
          <w:sz w:val="20"/>
          <w:szCs w:val="20"/>
        </w:rPr>
        <w:t>в безвозмездное временное пользование.</w:t>
      </w:r>
    </w:p>
    <w:p w:rsidR="001169F3" w:rsidRPr="00E36A7A" w:rsidRDefault="00317F25" w:rsidP="00563A7A">
      <w:pPr>
        <w:rPr>
          <w:snapToGrid w:val="0"/>
          <w:sz w:val="20"/>
          <w:szCs w:val="20"/>
        </w:rPr>
      </w:pPr>
      <w:r w:rsidRPr="00E36A7A">
        <w:rPr>
          <w:snapToGrid w:val="0"/>
          <w:sz w:val="20"/>
          <w:szCs w:val="20"/>
        </w:rPr>
        <w:t>1.</w:t>
      </w:r>
      <w:r w:rsidR="002A181F" w:rsidRPr="00E36A7A">
        <w:rPr>
          <w:snapToGrid w:val="0"/>
          <w:sz w:val="20"/>
          <w:szCs w:val="20"/>
        </w:rPr>
        <w:t>5</w:t>
      </w:r>
      <w:r w:rsidRPr="00E36A7A">
        <w:rPr>
          <w:snapToGrid w:val="0"/>
          <w:sz w:val="20"/>
          <w:szCs w:val="20"/>
        </w:rPr>
        <w:t>.</w:t>
      </w:r>
      <w:r w:rsidR="001169F3" w:rsidRPr="00E36A7A">
        <w:rPr>
          <w:snapToGrid w:val="0"/>
          <w:sz w:val="20"/>
          <w:szCs w:val="20"/>
        </w:rPr>
        <w:t xml:space="preserve"> Использование </w:t>
      </w:r>
      <w:r w:rsidR="002A181F" w:rsidRPr="00E36A7A">
        <w:rPr>
          <w:snapToGrid w:val="0"/>
          <w:sz w:val="20"/>
          <w:szCs w:val="20"/>
        </w:rPr>
        <w:t xml:space="preserve">производственных </w:t>
      </w:r>
      <w:r w:rsidR="001169F3" w:rsidRPr="00E36A7A">
        <w:rPr>
          <w:snapToGrid w:val="0"/>
          <w:sz w:val="20"/>
          <w:szCs w:val="20"/>
        </w:rPr>
        <w:t>помещений пищеблоков</w:t>
      </w:r>
      <w:r w:rsidR="002A181F" w:rsidRPr="00E36A7A">
        <w:rPr>
          <w:snapToGrid w:val="0"/>
          <w:sz w:val="20"/>
          <w:szCs w:val="20"/>
        </w:rPr>
        <w:t>, и</w:t>
      </w:r>
      <w:r w:rsidR="002A181F" w:rsidRPr="00E36A7A">
        <w:rPr>
          <w:sz w:val="20"/>
          <w:szCs w:val="20"/>
        </w:rPr>
        <w:t>ного имущества (оборудовани</w:t>
      </w:r>
      <w:r w:rsidR="00843BEC" w:rsidRPr="00E36A7A">
        <w:rPr>
          <w:sz w:val="20"/>
          <w:szCs w:val="20"/>
        </w:rPr>
        <w:t>я</w:t>
      </w:r>
      <w:r w:rsidR="002A181F" w:rsidRPr="00E36A7A">
        <w:rPr>
          <w:sz w:val="20"/>
          <w:szCs w:val="20"/>
        </w:rPr>
        <w:t>)</w:t>
      </w:r>
      <w:r w:rsidR="001169F3" w:rsidRPr="00E36A7A">
        <w:rPr>
          <w:snapToGrid w:val="0"/>
          <w:sz w:val="20"/>
          <w:szCs w:val="20"/>
        </w:rPr>
        <w:t xml:space="preserve"> для иных целей, не относящихся к исполнению настоящего договора, не допускается. </w:t>
      </w:r>
    </w:p>
    <w:p w:rsidR="00E23074" w:rsidRPr="00E36A7A" w:rsidRDefault="002A181F" w:rsidP="00EF1A12">
      <w:pPr>
        <w:rPr>
          <w:sz w:val="20"/>
          <w:szCs w:val="20"/>
        </w:rPr>
      </w:pPr>
      <w:r w:rsidRPr="00E36A7A">
        <w:rPr>
          <w:sz w:val="20"/>
          <w:szCs w:val="20"/>
        </w:rPr>
        <w:t>1.6</w:t>
      </w:r>
      <w:r w:rsidR="001169F3" w:rsidRPr="00E36A7A">
        <w:rPr>
          <w:sz w:val="20"/>
          <w:szCs w:val="20"/>
        </w:rPr>
        <w:t xml:space="preserve">. </w:t>
      </w:r>
      <w:r w:rsidR="007A6286" w:rsidRPr="00E36A7A">
        <w:rPr>
          <w:sz w:val="20"/>
          <w:szCs w:val="20"/>
        </w:rPr>
        <w:t xml:space="preserve">Срок </w:t>
      </w:r>
      <w:r w:rsidR="001169F3" w:rsidRPr="00E36A7A">
        <w:rPr>
          <w:sz w:val="20"/>
          <w:szCs w:val="20"/>
        </w:rPr>
        <w:t>ис</w:t>
      </w:r>
      <w:r w:rsidR="007A6286" w:rsidRPr="00E36A7A">
        <w:rPr>
          <w:sz w:val="20"/>
          <w:szCs w:val="20"/>
        </w:rPr>
        <w:t>пользования помещением и иным имуществом:</w:t>
      </w:r>
      <w:r w:rsidR="00E4197F" w:rsidRPr="00E36A7A">
        <w:rPr>
          <w:sz w:val="20"/>
          <w:szCs w:val="20"/>
        </w:rPr>
        <w:t xml:space="preserve"> </w:t>
      </w:r>
      <w:r w:rsidR="007A6286" w:rsidRPr="00E36A7A">
        <w:rPr>
          <w:sz w:val="20"/>
          <w:szCs w:val="20"/>
        </w:rPr>
        <w:t xml:space="preserve">с </w:t>
      </w:r>
      <w:r w:rsidR="0067036D" w:rsidRPr="00E36A7A">
        <w:rPr>
          <w:sz w:val="20"/>
          <w:szCs w:val="20"/>
        </w:rPr>
        <w:t xml:space="preserve">момента заключения договора </w:t>
      </w:r>
      <w:r w:rsidR="004F3FEF" w:rsidRPr="00E36A7A">
        <w:rPr>
          <w:sz w:val="20"/>
          <w:szCs w:val="20"/>
        </w:rPr>
        <w:t xml:space="preserve">по </w:t>
      </w:r>
      <w:r w:rsidR="001169F3" w:rsidRPr="00E36A7A">
        <w:rPr>
          <w:sz w:val="20"/>
          <w:szCs w:val="20"/>
        </w:rPr>
        <w:t>31.</w:t>
      </w:r>
      <w:r w:rsidR="00CB56BC" w:rsidRPr="00E36A7A">
        <w:rPr>
          <w:sz w:val="20"/>
          <w:szCs w:val="20"/>
        </w:rPr>
        <w:t>12</w:t>
      </w:r>
      <w:r w:rsidR="001169F3" w:rsidRPr="00E36A7A">
        <w:rPr>
          <w:sz w:val="20"/>
          <w:szCs w:val="20"/>
        </w:rPr>
        <w:t>.202</w:t>
      </w:r>
      <w:r w:rsidR="00CB56BC" w:rsidRPr="00E36A7A">
        <w:rPr>
          <w:sz w:val="20"/>
          <w:szCs w:val="20"/>
        </w:rPr>
        <w:t>1</w:t>
      </w:r>
      <w:r w:rsidR="001169F3" w:rsidRPr="00E36A7A">
        <w:rPr>
          <w:sz w:val="20"/>
          <w:szCs w:val="20"/>
        </w:rPr>
        <w:t>г.</w:t>
      </w:r>
    </w:p>
    <w:p w:rsidR="009D6D6B" w:rsidRPr="00E36A7A" w:rsidRDefault="009D6D6B" w:rsidP="00EF1A12">
      <w:pPr>
        <w:rPr>
          <w:sz w:val="20"/>
          <w:szCs w:val="20"/>
        </w:rPr>
      </w:pPr>
      <w:r w:rsidRPr="00E36A7A">
        <w:rPr>
          <w:sz w:val="20"/>
          <w:szCs w:val="20"/>
        </w:rPr>
        <w:t xml:space="preserve">1.7. </w:t>
      </w:r>
      <w:r w:rsidRPr="00E36A7A">
        <w:rPr>
          <w:rFonts w:eastAsia="Times New Roman"/>
          <w:sz w:val="20"/>
          <w:szCs w:val="20"/>
        </w:rPr>
        <w:t>Арендатор оплачивает коммунальные услуги согласно п.4.3  настоящего договора.</w:t>
      </w:r>
    </w:p>
    <w:p w:rsidR="007F0B4E" w:rsidRPr="00E36A7A" w:rsidRDefault="007F0B4E" w:rsidP="007F0B4E">
      <w:pPr>
        <w:jc w:val="center"/>
        <w:outlineLvl w:val="0"/>
        <w:rPr>
          <w:rFonts w:eastAsia="Times New Roman"/>
          <w:b/>
          <w:sz w:val="20"/>
          <w:szCs w:val="20"/>
        </w:rPr>
      </w:pPr>
      <w:r w:rsidRPr="00E36A7A">
        <w:rPr>
          <w:rFonts w:eastAsia="Times New Roman"/>
          <w:b/>
          <w:sz w:val="20"/>
          <w:szCs w:val="20"/>
        </w:rPr>
        <w:t>II. ПРАВА ОБЯЗАHНОСТИ СТОРОH</w:t>
      </w:r>
    </w:p>
    <w:p w:rsidR="007F0B4E" w:rsidRPr="00E36A7A" w:rsidRDefault="007F0B4E" w:rsidP="007F0B4E">
      <w:pPr>
        <w:outlineLvl w:val="0"/>
        <w:rPr>
          <w:rFonts w:eastAsia="Times New Roman"/>
          <w:b/>
          <w:sz w:val="20"/>
          <w:szCs w:val="20"/>
        </w:rPr>
      </w:pPr>
    </w:p>
    <w:p w:rsidR="007F0B4E" w:rsidRPr="00E36A7A" w:rsidRDefault="007F0B4E" w:rsidP="00F44481">
      <w:pPr>
        <w:tabs>
          <w:tab w:val="clear" w:pos="426"/>
          <w:tab w:val="left" w:pos="0"/>
        </w:tabs>
        <w:rPr>
          <w:rFonts w:eastAsia="Times New Roman"/>
          <w:b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ab/>
        <w:t xml:space="preserve">2.1. </w:t>
      </w:r>
      <w:proofErr w:type="spellStart"/>
      <w:r w:rsidRPr="00E36A7A">
        <w:rPr>
          <w:rFonts w:eastAsia="Times New Roman"/>
          <w:b/>
          <w:sz w:val="20"/>
          <w:szCs w:val="20"/>
        </w:rPr>
        <w:t>Аpендодатель</w:t>
      </w:r>
      <w:proofErr w:type="spellEnd"/>
      <w:r w:rsidRPr="00E36A7A">
        <w:rPr>
          <w:rFonts w:eastAsia="Times New Roman"/>
          <w:b/>
          <w:sz w:val="20"/>
          <w:szCs w:val="20"/>
        </w:rPr>
        <w:t xml:space="preserve"> обязан:</w:t>
      </w:r>
    </w:p>
    <w:p w:rsidR="007F0B4E" w:rsidRPr="00E36A7A" w:rsidRDefault="007F0B4E" w:rsidP="00F44481">
      <w:pPr>
        <w:tabs>
          <w:tab w:val="clear" w:pos="426"/>
          <w:tab w:val="left" w:pos="0"/>
        </w:tabs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 xml:space="preserve">2.1.1 предоставить </w:t>
      </w:r>
      <w:proofErr w:type="gramStart"/>
      <w:r w:rsidRPr="00E36A7A">
        <w:rPr>
          <w:rFonts w:eastAsia="Times New Roman"/>
          <w:sz w:val="20"/>
          <w:szCs w:val="20"/>
        </w:rPr>
        <w:t>объект</w:t>
      </w:r>
      <w:r w:rsidR="00843BEC" w:rsidRPr="00E36A7A">
        <w:rPr>
          <w:rFonts w:eastAsia="Times New Roman"/>
          <w:sz w:val="20"/>
          <w:szCs w:val="20"/>
        </w:rPr>
        <w:t>ы</w:t>
      </w:r>
      <w:r w:rsidRPr="00E36A7A">
        <w:rPr>
          <w:rFonts w:eastAsia="Times New Roman"/>
          <w:sz w:val="20"/>
          <w:szCs w:val="20"/>
        </w:rPr>
        <w:t xml:space="preserve">  указанны</w:t>
      </w:r>
      <w:r w:rsidR="00843BEC" w:rsidRPr="00E36A7A">
        <w:rPr>
          <w:rFonts w:eastAsia="Times New Roman"/>
          <w:sz w:val="20"/>
          <w:szCs w:val="20"/>
        </w:rPr>
        <w:t>е</w:t>
      </w:r>
      <w:proofErr w:type="gramEnd"/>
      <w:r w:rsidRPr="00E36A7A">
        <w:rPr>
          <w:rFonts w:eastAsia="Times New Roman"/>
          <w:sz w:val="20"/>
          <w:szCs w:val="20"/>
        </w:rPr>
        <w:t xml:space="preserve"> в п 1.</w:t>
      </w:r>
      <w:r w:rsidR="00284A89" w:rsidRPr="00E36A7A">
        <w:rPr>
          <w:rFonts w:eastAsia="Times New Roman"/>
          <w:sz w:val="20"/>
          <w:szCs w:val="20"/>
        </w:rPr>
        <w:t>2</w:t>
      </w:r>
      <w:r w:rsidRPr="00E36A7A">
        <w:rPr>
          <w:rFonts w:eastAsia="Times New Roman"/>
          <w:sz w:val="20"/>
          <w:szCs w:val="20"/>
        </w:rPr>
        <w:t>. договора по акту приема-передачи /Приложение 1 Договора. В актах указывается состояние передаваемого объекта;</w:t>
      </w:r>
    </w:p>
    <w:p w:rsidR="007F0B4E" w:rsidRPr="00E36A7A" w:rsidRDefault="007F0B4E" w:rsidP="00F44481">
      <w:pPr>
        <w:tabs>
          <w:tab w:val="clear" w:pos="426"/>
          <w:tab w:val="left" w:pos="0"/>
        </w:tabs>
        <w:rPr>
          <w:rFonts w:eastAsia="Times New Roman"/>
          <w:sz w:val="20"/>
          <w:szCs w:val="20"/>
        </w:rPr>
      </w:pPr>
      <w:proofErr w:type="gramStart"/>
      <w:r w:rsidRPr="00E36A7A">
        <w:rPr>
          <w:rFonts w:eastAsia="Times New Roman"/>
          <w:sz w:val="20"/>
          <w:szCs w:val="20"/>
        </w:rPr>
        <w:t>2.1.2  осуществлять</w:t>
      </w:r>
      <w:proofErr w:type="gramEnd"/>
      <w:r w:rsidRPr="00E36A7A">
        <w:rPr>
          <w:rFonts w:eastAsia="Times New Roman"/>
          <w:sz w:val="20"/>
          <w:szCs w:val="20"/>
        </w:rPr>
        <w:t xml:space="preserve"> контроль за своевременным поступлением арендной платы.</w:t>
      </w:r>
    </w:p>
    <w:p w:rsidR="007F0B4E" w:rsidRPr="00E36A7A" w:rsidRDefault="007F0B4E" w:rsidP="00F44481">
      <w:pPr>
        <w:tabs>
          <w:tab w:val="clear" w:pos="426"/>
          <w:tab w:val="left" w:pos="0"/>
        </w:tabs>
        <w:rPr>
          <w:rFonts w:eastAsia="Times New Roman"/>
          <w:b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ab/>
        <w:t xml:space="preserve">2.2. </w:t>
      </w:r>
      <w:proofErr w:type="spellStart"/>
      <w:r w:rsidRPr="00E36A7A">
        <w:rPr>
          <w:rFonts w:eastAsia="Times New Roman"/>
          <w:b/>
          <w:sz w:val="20"/>
          <w:szCs w:val="20"/>
        </w:rPr>
        <w:t>Аpендодатель</w:t>
      </w:r>
      <w:proofErr w:type="spellEnd"/>
      <w:r w:rsidRPr="00E36A7A">
        <w:rPr>
          <w:rFonts w:eastAsia="Times New Roman"/>
          <w:b/>
          <w:sz w:val="20"/>
          <w:szCs w:val="20"/>
        </w:rPr>
        <w:t xml:space="preserve"> вправе:</w:t>
      </w:r>
    </w:p>
    <w:p w:rsidR="007F0B4E" w:rsidRPr="00E36A7A" w:rsidRDefault="007F0B4E" w:rsidP="00F44481">
      <w:pPr>
        <w:tabs>
          <w:tab w:val="clear" w:pos="426"/>
          <w:tab w:val="left" w:pos="0"/>
        </w:tabs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>2.2.1  досрочно расторгнуть настоящий договор в соответствии с его условиями;</w:t>
      </w:r>
    </w:p>
    <w:p w:rsidR="007F0B4E" w:rsidRPr="00E36A7A" w:rsidRDefault="007F0B4E" w:rsidP="00F44481">
      <w:pPr>
        <w:tabs>
          <w:tab w:val="clear" w:pos="426"/>
          <w:tab w:val="left" w:pos="0"/>
        </w:tabs>
        <w:rPr>
          <w:rFonts w:eastAsia="Times New Roman"/>
          <w:sz w:val="20"/>
          <w:szCs w:val="20"/>
        </w:rPr>
      </w:pPr>
      <w:proofErr w:type="gramStart"/>
      <w:r w:rsidRPr="00E36A7A">
        <w:rPr>
          <w:rFonts w:eastAsia="Times New Roman"/>
          <w:sz w:val="20"/>
          <w:szCs w:val="20"/>
        </w:rPr>
        <w:t>2.2.2  осуществлять</w:t>
      </w:r>
      <w:proofErr w:type="gramEnd"/>
      <w:r w:rsidRPr="00E36A7A">
        <w:rPr>
          <w:rFonts w:eastAsia="Times New Roman"/>
          <w:sz w:val="20"/>
          <w:szCs w:val="20"/>
        </w:rPr>
        <w:t xml:space="preserve"> контроль за целевым использованием предоставленного Арендатору недвижимого имущества, его техническим состоянием.</w:t>
      </w:r>
    </w:p>
    <w:p w:rsidR="007F0B4E" w:rsidRPr="00E36A7A" w:rsidRDefault="007F0B4E" w:rsidP="00F44481">
      <w:pPr>
        <w:tabs>
          <w:tab w:val="clear" w:pos="426"/>
          <w:tab w:val="left" w:pos="0"/>
        </w:tabs>
        <w:rPr>
          <w:rFonts w:eastAsia="Times New Roman"/>
          <w:b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ab/>
        <w:t xml:space="preserve">2.3. </w:t>
      </w:r>
      <w:proofErr w:type="spellStart"/>
      <w:r w:rsidRPr="00E36A7A">
        <w:rPr>
          <w:rFonts w:eastAsia="Times New Roman"/>
          <w:b/>
          <w:sz w:val="20"/>
          <w:szCs w:val="20"/>
        </w:rPr>
        <w:t>Аpендатоp</w:t>
      </w:r>
      <w:proofErr w:type="spellEnd"/>
      <w:r w:rsidRPr="00E36A7A">
        <w:rPr>
          <w:rFonts w:eastAsia="Times New Roman"/>
          <w:b/>
          <w:sz w:val="20"/>
          <w:szCs w:val="20"/>
        </w:rPr>
        <w:t xml:space="preserve"> обязан:</w:t>
      </w:r>
    </w:p>
    <w:p w:rsidR="007F0B4E" w:rsidRPr="00E36A7A" w:rsidRDefault="007F0B4E" w:rsidP="00F44481">
      <w:pPr>
        <w:tabs>
          <w:tab w:val="clear" w:pos="426"/>
          <w:tab w:val="left" w:pos="0"/>
        </w:tabs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>2.3.1  использовать объект</w:t>
      </w:r>
      <w:r w:rsidR="00A935A8" w:rsidRPr="00E36A7A">
        <w:rPr>
          <w:rFonts w:eastAsia="Times New Roman"/>
          <w:sz w:val="20"/>
          <w:szCs w:val="20"/>
        </w:rPr>
        <w:t>ы</w:t>
      </w:r>
      <w:r w:rsidRPr="00E36A7A">
        <w:rPr>
          <w:rFonts w:eastAsia="Times New Roman"/>
          <w:sz w:val="20"/>
          <w:szCs w:val="20"/>
        </w:rPr>
        <w:t xml:space="preserve">  в  соответствии  с </w:t>
      </w:r>
      <w:r w:rsidR="00A935A8" w:rsidRPr="00E36A7A">
        <w:rPr>
          <w:rFonts w:eastAsia="Times New Roman"/>
          <w:sz w:val="20"/>
          <w:szCs w:val="20"/>
        </w:rPr>
        <w:t>их</w:t>
      </w:r>
      <w:r w:rsidRPr="00E36A7A">
        <w:rPr>
          <w:rFonts w:eastAsia="Times New Roman"/>
          <w:sz w:val="20"/>
          <w:szCs w:val="20"/>
        </w:rPr>
        <w:t xml:space="preserve">  назначением, содержать  объект</w:t>
      </w:r>
      <w:r w:rsidR="00A935A8" w:rsidRPr="00E36A7A">
        <w:rPr>
          <w:rFonts w:eastAsia="Times New Roman"/>
          <w:sz w:val="20"/>
          <w:szCs w:val="20"/>
        </w:rPr>
        <w:t>ы</w:t>
      </w:r>
      <w:r w:rsidRPr="00E36A7A">
        <w:rPr>
          <w:rFonts w:eastAsia="Times New Roman"/>
          <w:sz w:val="20"/>
          <w:szCs w:val="20"/>
        </w:rPr>
        <w:t xml:space="preserve"> в полной исправности и надлежащем санитарно-техническом состоянии, производить за свой счет текущий ремонт и нести расходы на содержание объекта;</w:t>
      </w:r>
    </w:p>
    <w:p w:rsidR="007F0B4E" w:rsidRPr="00E36A7A" w:rsidRDefault="007F0B4E" w:rsidP="00F91481">
      <w:pPr>
        <w:pStyle w:val="af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A7A">
        <w:rPr>
          <w:rFonts w:ascii="Times New Roman" w:eastAsia="Times New Roman" w:hAnsi="Times New Roman" w:cs="Times New Roman"/>
          <w:sz w:val="20"/>
          <w:szCs w:val="20"/>
        </w:rPr>
        <w:t>2.3.2 соблюдать в арендуем</w:t>
      </w:r>
      <w:r w:rsidR="00A935A8" w:rsidRPr="00E36A7A">
        <w:rPr>
          <w:rFonts w:ascii="Times New Roman" w:eastAsia="Times New Roman" w:hAnsi="Times New Roman" w:cs="Times New Roman"/>
          <w:sz w:val="20"/>
          <w:szCs w:val="20"/>
        </w:rPr>
        <w:t>ых</w:t>
      </w:r>
      <w:r w:rsidRPr="00E36A7A">
        <w:rPr>
          <w:rFonts w:ascii="Times New Roman" w:eastAsia="Times New Roman" w:hAnsi="Times New Roman" w:cs="Times New Roman"/>
          <w:sz w:val="20"/>
          <w:szCs w:val="20"/>
        </w:rPr>
        <w:t xml:space="preserve"> объект</w:t>
      </w:r>
      <w:r w:rsidR="00A935A8" w:rsidRPr="00E36A7A">
        <w:rPr>
          <w:rFonts w:ascii="Times New Roman" w:eastAsia="Times New Roman" w:hAnsi="Times New Roman" w:cs="Times New Roman"/>
          <w:sz w:val="20"/>
          <w:szCs w:val="20"/>
        </w:rPr>
        <w:t>ах</w:t>
      </w:r>
      <w:r w:rsidRPr="00E36A7A">
        <w:rPr>
          <w:rFonts w:ascii="Times New Roman" w:eastAsia="Times New Roman" w:hAnsi="Times New Roman" w:cs="Times New Roman"/>
          <w:sz w:val="20"/>
          <w:szCs w:val="20"/>
        </w:rPr>
        <w:t xml:space="preserve"> требования </w:t>
      </w:r>
      <w:proofErr w:type="spellStart"/>
      <w:r w:rsidRPr="00E36A7A">
        <w:rPr>
          <w:rFonts w:ascii="Times New Roman" w:eastAsia="Times New Roman" w:hAnsi="Times New Roman" w:cs="Times New Roman"/>
          <w:sz w:val="20"/>
          <w:szCs w:val="20"/>
        </w:rPr>
        <w:t>Роспотребнадзора</w:t>
      </w:r>
      <w:proofErr w:type="spellEnd"/>
      <w:r w:rsidRPr="00E36A7A">
        <w:rPr>
          <w:rFonts w:ascii="Times New Roman" w:eastAsia="Times New Roman" w:hAnsi="Times New Roman" w:cs="Times New Roman"/>
          <w:sz w:val="20"/>
          <w:szCs w:val="20"/>
        </w:rPr>
        <w:t>,  Государственной инспекции по противопожарной безопасности;</w:t>
      </w:r>
    </w:p>
    <w:p w:rsidR="007F0B4E" w:rsidRPr="00E36A7A" w:rsidRDefault="007F0B4E" w:rsidP="00F44481">
      <w:pPr>
        <w:numPr>
          <w:ilvl w:val="12"/>
          <w:numId w:val="0"/>
        </w:numPr>
        <w:tabs>
          <w:tab w:val="clear" w:pos="426"/>
          <w:tab w:val="left" w:pos="0"/>
        </w:tabs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 xml:space="preserve">2.3.3 обеспечивать сохранность инженерного </w:t>
      </w:r>
      <w:proofErr w:type="gramStart"/>
      <w:r w:rsidRPr="00E36A7A">
        <w:rPr>
          <w:rFonts w:eastAsia="Times New Roman"/>
          <w:sz w:val="20"/>
          <w:szCs w:val="20"/>
        </w:rPr>
        <w:t>оборудования,  электросети</w:t>
      </w:r>
      <w:proofErr w:type="gramEnd"/>
      <w:r w:rsidRPr="00E36A7A">
        <w:rPr>
          <w:rFonts w:eastAsia="Times New Roman"/>
          <w:sz w:val="20"/>
          <w:szCs w:val="20"/>
        </w:rPr>
        <w:t xml:space="preserve"> в арендуем</w:t>
      </w:r>
      <w:r w:rsidR="00BD6C6E" w:rsidRPr="00E36A7A">
        <w:rPr>
          <w:rFonts w:eastAsia="Times New Roman"/>
          <w:sz w:val="20"/>
          <w:szCs w:val="20"/>
        </w:rPr>
        <w:t>ых</w:t>
      </w:r>
      <w:r w:rsidRPr="00E36A7A">
        <w:rPr>
          <w:rFonts w:eastAsia="Times New Roman"/>
          <w:sz w:val="20"/>
          <w:szCs w:val="20"/>
        </w:rPr>
        <w:t xml:space="preserve"> </w:t>
      </w:r>
      <w:proofErr w:type="spellStart"/>
      <w:r w:rsidRPr="00E36A7A">
        <w:rPr>
          <w:rFonts w:eastAsia="Times New Roman"/>
          <w:sz w:val="20"/>
          <w:szCs w:val="20"/>
        </w:rPr>
        <w:t>объекте</w:t>
      </w:r>
      <w:r w:rsidR="00BD6C6E" w:rsidRPr="00E36A7A">
        <w:rPr>
          <w:rFonts w:eastAsia="Times New Roman"/>
          <w:sz w:val="20"/>
          <w:szCs w:val="20"/>
        </w:rPr>
        <w:t>ах</w:t>
      </w:r>
      <w:proofErr w:type="spellEnd"/>
      <w:r w:rsidRPr="00E36A7A">
        <w:rPr>
          <w:rFonts w:eastAsia="Times New Roman"/>
          <w:sz w:val="20"/>
          <w:szCs w:val="20"/>
        </w:rPr>
        <w:t>;</w:t>
      </w:r>
    </w:p>
    <w:p w:rsidR="007F0B4E" w:rsidRPr="00E36A7A" w:rsidRDefault="007F0B4E" w:rsidP="00F44481">
      <w:pPr>
        <w:tabs>
          <w:tab w:val="clear" w:pos="426"/>
          <w:tab w:val="left" w:pos="0"/>
        </w:tabs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>2.3.4 не производить перепланировку, переоборудование и капитальный ремонт арендуем</w:t>
      </w:r>
      <w:r w:rsidR="00BD6C6E" w:rsidRPr="00E36A7A">
        <w:rPr>
          <w:rFonts w:eastAsia="Times New Roman"/>
          <w:sz w:val="20"/>
          <w:szCs w:val="20"/>
        </w:rPr>
        <w:t>ых</w:t>
      </w:r>
      <w:r w:rsidRPr="00E36A7A">
        <w:rPr>
          <w:rFonts w:eastAsia="Times New Roman"/>
          <w:sz w:val="20"/>
          <w:szCs w:val="20"/>
        </w:rPr>
        <w:t xml:space="preserve"> объект</w:t>
      </w:r>
      <w:r w:rsidR="00BD6C6E" w:rsidRPr="00E36A7A">
        <w:rPr>
          <w:rFonts w:eastAsia="Times New Roman"/>
          <w:sz w:val="20"/>
          <w:szCs w:val="20"/>
        </w:rPr>
        <w:t>ов</w:t>
      </w:r>
      <w:r w:rsidRPr="00E36A7A">
        <w:rPr>
          <w:rFonts w:eastAsia="Times New Roman"/>
          <w:sz w:val="20"/>
          <w:szCs w:val="20"/>
        </w:rPr>
        <w:t xml:space="preserve"> без письменного разрешения Арендодателя;</w:t>
      </w:r>
    </w:p>
    <w:p w:rsidR="007F0B4E" w:rsidRPr="00E36A7A" w:rsidRDefault="007F0B4E" w:rsidP="00F44481">
      <w:pPr>
        <w:tabs>
          <w:tab w:val="clear" w:pos="426"/>
          <w:tab w:val="left" w:pos="0"/>
        </w:tabs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 xml:space="preserve">2.3.5 содержать  прилегающую  к  помещению территорию в радиусе </w:t>
      </w:r>
      <w:smartTag w:uri="urn:schemas-microsoft-com:office:smarttags" w:element="metricconverter">
        <w:smartTagPr>
          <w:attr w:name="ProductID" w:val="5 метров"/>
        </w:smartTagPr>
        <w:r w:rsidRPr="00E36A7A">
          <w:rPr>
            <w:rFonts w:eastAsia="Times New Roman"/>
            <w:sz w:val="20"/>
            <w:szCs w:val="20"/>
          </w:rPr>
          <w:t>5 метров</w:t>
        </w:r>
      </w:smartTag>
      <w:r w:rsidRPr="00E36A7A">
        <w:rPr>
          <w:rFonts w:eastAsia="Times New Roman"/>
          <w:sz w:val="20"/>
          <w:szCs w:val="20"/>
        </w:rPr>
        <w:t xml:space="preserve"> в надлежащем санитарном состоянии, не допускать ее загрязнения и загромождения;</w:t>
      </w:r>
    </w:p>
    <w:p w:rsidR="007F0B4E" w:rsidRPr="00E36A7A" w:rsidRDefault="007F0B4E" w:rsidP="007F0B4E">
      <w:pPr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lastRenderedPageBreak/>
        <w:t>2.3.6  принимать меры, направленные на охрану арендуем</w:t>
      </w:r>
      <w:r w:rsidR="00BD6C6E" w:rsidRPr="00E36A7A">
        <w:rPr>
          <w:rFonts w:eastAsia="Times New Roman"/>
          <w:sz w:val="20"/>
          <w:szCs w:val="20"/>
        </w:rPr>
        <w:t>ых</w:t>
      </w:r>
      <w:r w:rsidRPr="00E36A7A">
        <w:rPr>
          <w:rFonts w:eastAsia="Times New Roman"/>
          <w:sz w:val="20"/>
          <w:szCs w:val="20"/>
        </w:rPr>
        <w:t xml:space="preserve"> объект</w:t>
      </w:r>
      <w:r w:rsidR="00BD6C6E" w:rsidRPr="00E36A7A">
        <w:rPr>
          <w:rFonts w:eastAsia="Times New Roman"/>
          <w:sz w:val="20"/>
          <w:szCs w:val="20"/>
        </w:rPr>
        <w:t>ов</w:t>
      </w:r>
      <w:r w:rsidRPr="00E36A7A">
        <w:rPr>
          <w:rFonts w:eastAsia="Times New Roman"/>
          <w:sz w:val="20"/>
          <w:szCs w:val="20"/>
        </w:rPr>
        <w:t>: устранять за свой счет повреждения объект</w:t>
      </w:r>
      <w:r w:rsidR="00BD6C6E" w:rsidRPr="00E36A7A">
        <w:rPr>
          <w:rFonts w:eastAsia="Times New Roman"/>
          <w:sz w:val="20"/>
          <w:szCs w:val="20"/>
        </w:rPr>
        <w:t>ов</w:t>
      </w:r>
      <w:r w:rsidRPr="00E36A7A">
        <w:rPr>
          <w:rFonts w:eastAsia="Times New Roman"/>
          <w:sz w:val="20"/>
          <w:szCs w:val="20"/>
        </w:rPr>
        <w:t>, произошедшие по вине Арендатора в период аренды; при выявлении фактов причинения вреда со стороны сторонних лиц, незамедлительно обращаться в органы внутренних дел, сообщив о данном инциденте Арендодателю.</w:t>
      </w:r>
    </w:p>
    <w:p w:rsidR="007F0B4E" w:rsidRPr="00E36A7A" w:rsidRDefault="007F0B4E" w:rsidP="007F0B4E">
      <w:pPr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>2.3.7 обеспечивать  представителям  Арендодателя беспрепятственный доступ  в арендуемы</w:t>
      </w:r>
      <w:r w:rsidR="00A1264C" w:rsidRPr="00E36A7A">
        <w:rPr>
          <w:rFonts w:eastAsia="Times New Roman"/>
          <w:sz w:val="20"/>
          <w:szCs w:val="20"/>
        </w:rPr>
        <w:t>е</w:t>
      </w:r>
      <w:r w:rsidRPr="00E36A7A">
        <w:rPr>
          <w:rFonts w:eastAsia="Times New Roman"/>
          <w:sz w:val="20"/>
          <w:szCs w:val="20"/>
        </w:rPr>
        <w:t xml:space="preserve"> объект</w:t>
      </w:r>
      <w:r w:rsidR="00A1264C" w:rsidRPr="00E36A7A">
        <w:rPr>
          <w:rFonts w:eastAsia="Times New Roman"/>
          <w:sz w:val="20"/>
          <w:szCs w:val="20"/>
        </w:rPr>
        <w:t>ы</w:t>
      </w:r>
      <w:r w:rsidRPr="00E36A7A">
        <w:rPr>
          <w:rFonts w:eastAsia="Times New Roman"/>
          <w:sz w:val="20"/>
          <w:szCs w:val="20"/>
        </w:rPr>
        <w:t xml:space="preserve"> для осмотра и проверки содержания  объект</w:t>
      </w:r>
      <w:r w:rsidR="00A1264C" w:rsidRPr="00E36A7A">
        <w:rPr>
          <w:rFonts w:eastAsia="Times New Roman"/>
          <w:sz w:val="20"/>
          <w:szCs w:val="20"/>
        </w:rPr>
        <w:t>ов</w:t>
      </w:r>
      <w:r w:rsidRPr="00E36A7A">
        <w:rPr>
          <w:rFonts w:eastAsia="Times New Roman"/>
          <w:sz w:val="20"/>
          <w:szCs w:val="20"/>
        </w:rPr>
        <w:t>;</w:t>
      </w:r>
    </w:p>
    <w:p w:rsidR="007F0B4E" w:rsidRPr="00E36A7A" w:rsidRDefault="007F0B4E" w:rsidP="007F0B4E">
      <w:pPr>
        <w:rPr>
          <w:rFonts w:eastAsia="Times New Roman"/>
          <w:sz w:val="20"/>
          <w:szCs w:val="20"/>
        </w:rPr>
      </w:pPr>
      <w:proofErr w:type="gramStart"/>
      <w:r w:rsidRPr="00E36A7A">
        <w:rPr>
          <w:rFonts w:eastAsia="Times New Roman"/>
          <w:sz w:val="20"/>
          <w:szCs w:val="20"/>
        </w:rPr>
        <w:t>2.3.8  не</w:t>
      </w:r>
      <w:proofErr w:type="gramEnd"/>
      <w:r w:rsidRPr="00E36A7A">
        <w:rPr>
          <w:rFonts w:eastAsia="Times New Roman"/>
          <w:sz w:val="20"/>
          <w:szCs w:val="20"/>
        </w:rPr>
        <w:t xml:space="preserve"> сдавать арендуемы</w:t>
      </w:r>
      <w:r w:rsidR="00A1264C" w:rsidRPr="00E36A7A">
        <w:rPr>
          <w:rFonts w:eastAsia="Times New Roman"/>
          <w:sz w:val="20"/>
          <w:szCs w:val="20"/>
        </w:rPr>
        <w:t>е</w:t>
      </w:r>
      <w:r w:rsidRPr="00E36A7A">
        <w:rPr>
          <w:rFonts w:eastAsia="Times New Roman"/>
          <w:sz w:val="20"/>
          <w:szCs w:val="20"/>
        </w:rPr>
        <w:t xml:space="preserve"> объект</w:t>
      </w:r>
      <w:r w:rsidR="00A1264C" w:rsidRPr="00E36A7A">
        <w:rPr>
          <w:rFonts w:eastAsia="Times New Roman"/>
          <w:sz w:val="20"/>
          <w:szCs w:val="20"/>
        </w:rPr>
        <w:t>ы</w:t>
      </w:r>
      <w:r w:rsidRPr="00E36A7A">
        <w:rPr>
          <w:rFonts w:eastAsia="Times New Roman"/>
          <w:sz w:val="20"/>
          <w:szCs w:val="20"/>
        </w:rPr>
        <w:t xml:space="preserve"> как в целом,  так и частично в субаренду;</w:t>
      </w:r>
    </w:p>
    <w:p w:rsidR="007F0B4E" w:rsidRPr="00E36A7A" w:rsidRDefault="007F0B4E" w:rsidP="007F0B4E">
      <w:pPr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>2.3.9  не закладывать арендуемый объект в залог, а также не закладывать в залог право на аренду;</w:t>
      </w:r>
    </w:p>
    <w:p w:rsidR="007F0B4E" w:rsidRPr="00E36A7A" w:rsidRDefault="007F0B4E" w:rsidP="007F0B4E">
      <w:pPr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>2.3.10 вносить арендную плату в размере, порядке и в сроки, установленные в разделе I</w:t>
      </w:r>
      <w:r w:rsidRPr="00E36A7A">
        <w:rPr>
          <w:rFonts w:eastAsia="Times New Roman"/>
          <w:sz w:val="20"/>
          <w:szCs w:val="20"/>
          <w:lang w:val="en-US"/>
        </w:rPr>
        <w:t>V</w:t>
      </w:r>
      <w:r w:rsidRPr="00E36A7A">
        <w:rPr>
          <w:rFonts w:eastAsia="Times New Roman"/>
          <w:sz w:val="20"/>
          <w:szCs w:val="20"/>
        </w:rPr>
        <w:t xml:space="preserve"> настоящего договора;</w:t>
      </w:r>
    </w:p>
    <w:p w:rsidR="007F0B4E" w:rsidRPr="00E36A7A" w:rsidRDefault="007F0B4E" w:rsidP="007F0B4E">
      <w:pPr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>2.3.11 по  истечении срока аренды в течение 5 дней сдать объект по акту приема-передачи в исправном и пригодном для дальнейшей эксплуатации состоянии, с учетом нормального износа. Арендуемы</w:t>
      </w:r>
      <w:r w:rsidR="004B5259" w:rsidRPr="00E36A7A">
        <w:rPr>
          <w:rFonts w:eastAsia="Times New Roman"/>
          <w:sz w:val="20"/>
          <w:szCs w:val="20"/>
        </w:rPr>
        <w:t>е</w:t>
      </w:r>
      <w:r w:rsidRPr="00E36A7A">
        <w:rPr>
          <w:rFonts w:eastAsia="Times New Roman"/>
          <w:sz w:val="20"/>
          <w:szCs w:val="20"/>
        </w:rPr>
        <w:t xml:space="preserve"> объект</w:t>
      </w:r>
      <w:r w:rsidR="004B5259" w:rsidRPr="00E36A7A">
        <w:rPr>
          <w:rFonts w:eastAsia="Times New Roman"/>
          <w:sz w:val="20"/>
          <w:szCs w:val="20"/>
        </w:rPr>
        <w:t>ы</w:t>
      </w:r>
      <w:r w:rsidRPr="00E36A7A">
        <w:rPr>
          <w:rFonts w:eastAsia="Times New Roman"/>
          <w:sz w:val="20"/>
          <w:szCs w:val="20"/>
        </w:rPr>
        <w:t xml:space="preserve"> считается переданным с момента подписания акта приема-передачи.</w:t>
      </w:r>
    </w:p>
    <w:p w:rsidR="007F0B4E" w:rsidRPr="00E36A7A" w:rsidRDefault="007F0B4E" w:rsidP="007F0B4E">
      <w:pPr>
        <w:pStyle w:val="ac"/>
        <w:numPr>
          <w:ilvl w:val="12"/>
          <w:numId w:val="0"/>
        </w:numPr>
        <w:rPr>
          <w:rFonts w:ascii="Times New Roman" w:hAnsi="Times New Roman"/>
          <w:sz w:val="20"/>
          <w:szCs w:val="20"/>
        </w:rPr>
      </w:pPr>
      <w:r w:rsidRPr="00E36A7A">
        <w:rPr>
          <w:rFonts w:ascii="Times New Roman" w:hAnsi="Times New Roman"/>
          <w:sz w:val="20"/>
          <w:szCs w:val="20"/>
        </w:rPr>
        <w:tab/>
      </w:r>
    </w:p>
    <w:p w:rsidR="007F0B4E" w:rsidRPr="00E36A7A" w:rsidRDefault="007F0B4E" w:rsidP="007F0B4E">
      <w:pPr>
        <w:numPr>
          <w:ilvl w:val="12"/>
          <w:numId w:val="0"/>
        </w:numPr>
        <w:jc w:val="center"/>
        <w:rPr>
          <w:rFonts w:eastAsia="Times New Roman"/>
          <w:b/>
          <w:sz w:val="20"/>
          <w:szCs w:val="20"/>
        </w:rPr>
      </w:pPr>
      <w:r w:rsidRPr="00E36A7A">
        <w:rPr>
          <w:rFonts w:eastAsia="Times New Roman"/>
          <w:b/>
          <w:sz w:val="20"/>
          <w:szCs w:val="20"/>
          <w:lang w:val="en-US"/>
        </w:rPr>
        <w:t>III</w:t>
      </w:r>
      <w:r w:rsidRPr="00E36A7A">
        <w:rPr>
          <w:rFonts w:eastAsia="Times New Roman"/>
          <w:b/>
          <w:sz w:val="20"/>
          <w:szCs w:val="20"/>
        </w:rPr>
        <w:t>. КАПИТАЛЬНЫЙ РЕМОНТ ОБЪЕКТА</w:t>
      </w:r>
    </w:p>
    <w:p w:rsidR="007F0B4E" w:rsidRPr="00E36A7A" w:rsidRDefault="007F0B4E" w:rsidP="007F0B4E">
      <w:pPr>
        <w:numPr>
          <w:ilvl w:val="12"/>
          <w:numId w:val="0"/>
        </w:numPr>
        <w:rPr>
          <w:rFonts w:eastAsia="Times New Roman"/>
          <w:b/>
          <w:sz w:val="20"/>
          <w:szCs w:val="20"/>
        </w:rPr>
      </w:pPr>
    </w:p>
    <w:p w:rsidR="007F0B4E" w:rsidRPr="00E36A7A" w:rsidRDefault="004971A1" w:rsidP="00F44481">
      <w:pPr>
        <w:pStyle w:val="ac"/>
        <w:numPr>
          <w:ilvl w:val="12"/>
          <w:numId w:val="0"/>
        </w:numPr>
        <w:tabs>
          <w:tab w:val="clear" w:pos="426"/>
        </w:tabs>
        <w:jc w:val="left"/>
        <w:rPr>
          <w:rFonts w:ascii="Times New Roman" w:hAnsi="Times New Roman"/>
          <w:sz w:val="20"/>
          <w:szCs w:val="20"/>
        </w:rPr>
      </w:pPr>
      <w:r w:rsidRPr="00E36A7A">
        <w:rPr>
          <w:rFonts w:ascii="Times New Roman" w:hAnsi="Times New Roman"/>
          <w:sz w:val="20"/>
          <w:szCs w:val="20"/>
        </w:rPr>
        <w:t xml:space="preserve"> </w:t>
      </w:r>
      <w:r w:rsidR="007F0B4E" w:rsidRPr="00E36A7A">
        <w:rPr>
          <w:rFonts w:ascii="Times New Roman" w:hAnsi="Times New Roman"/>
          <w:sz w:val="20"/>
          <w:szCs w:val="20"/>
        </w:rPr>
        <w:t>3.1. Капитальный ремонт производится  Арендодателем либо по собственной инициативе Арендатором, но только с письменного согласия Арендодателя.</w:t>
      </w:r>
    </w:p>
    <w:p w:rsidR="007F0B4E" w:rsidRPr="00E36A7A" w:rsidRDefault="007F0B4E" w:rsidP="00F44481">
      <w:pPr>
        <w:pStyle w:val="ac"/>
        <w:numPr>
          <w:ilvl w:val="12"/>
          <w:numId w:val="0"/>
        </w:numPr>
        <w:tabs>
          <w:tab w:val="clear" w:pos="426"/>
        </w:tabs>
        <w:jc w:val="left"/>
        <w:rPr>
          <w:rFonts w:ascii="Times New Roman" w:hAnsi="Times New Roman"/>
          <w:sz w:val="20"/>
          <w:szCs w:val="20"/>
        </w:rPr>
      </w:pPr>
    </w:p>
    <w:p w:rsidR="007F0B4E" w:rsidRPr="00E36A7A" w:rsidRDefault="007F0B4E" w:rsidP="007F0B4E">
      <w:pPr>
        <w:jc w:val="center"/>
        <w:outlineLvl w:val="0"/>
        <w:rPr>
          <w:rFonts w:eastAsia="Times New Roman"/>
          <w:b/>
          <w:sz w:val="20"/>
          <w:szCs w:val="20"/>
        </w:rPr>
      </w:pPr>
      <w:r w:rsidRPr="00E36A7A">
        <w:rPr>
          <w:rFonts w:eastAsia="Times New Roman"/>
          <w:b/>
          <w:sz w:val="20"/>
          <w:szCs w:val="20"/>
        </w:rPr>
        <w:t>I</w:t>
      </w:r>
      <w:r w:rsidRPr="00E36A7A">
        <w:rPr>
          <w:rFonts w:eastAsia="Times New Roman"/>
          <w:b/>
          <w:sz w:val="20"/>
          <w:szCs w:val="20"/>
          <w:lang w:val="en-US"/>
        </w:rPr>
        <w:t>V</w:t>
      </w:r>
      <w:r w:rsidRPr="00E36A7A">
        <w:rPr>
          <w:rFonts w:eastAsia="Times New Roman"/>
          <w:b/>
          <w:sz w:val="20"/>
          <w:szCs w:val="20"/>
        </w:rPr>
        <w:t>. ПЛАТЕЖИ И РАСЧЕТЫ ПО ДОГОВОРУ</w:t>
      </w:r>
    </w:p>
    <w:p w:rsidR="007F0B4E" w:rsidRPr="00E36A7A" w:rsidRDefault="007F0B4E" w:rsidP="007F0B4E">
      <w:pPr>
        <w:outlineLvl w:val="0"/>
        <w:rPr>
          <w:rFonts w:eastAsia="Times New Roman"/>
          <w:b/>
          <w:sz w:val="20"/>
          <w:szCs w:val="20"/>
        </w:rPr>
      </w:pPr>
    </w:p>
    <w:p w:rsidR="00EF1A12" w:rsidRPr="00E36A7A" w:rsidRDefault="007F0B4E" w:rsidP="00EF1A12">
      <w:pPr>
        <w:rPr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 xml:space="preserve">4.1. </w:t>
      </w:r>
      <w:r w:rsidR="00EF1A12" w:rsidRPr="00E36A7A">
        <w:rPr>
          <w:rFonts w:eastAsia="Times New Roman"/>
          <w:sz w:val="20"/>
          <w:szCs w:val="20"/>
        </w:rPr>
        <w:t>За указанные в п.1.3. договора объекты, р</w:t>
      </w:r>
      <w:r w:rsidR="00EF1A12" w:rsidRPr="00E36A7A">
        <w:rPr>
          <w:sz w:val="20"/>
          <w:szCs w:val="20"/>
        </w:rPr>
        <w:t xml:space="preserve">азмер арендной платы определяется по результатам оценки рыночной стоимости аренды </w:t>
      </w:r>
      <w:proofErr w:type="gramStart"/>
      <w:r w:rsidR="00EF1A12" w:rsidRPr="00E36A7A">
        <w:rPr>
          <w:sz w:val="20"/>
          <w:szCs w:val="20"/>
        </w:rPr>
        <w:t>объекта  и</w:t>
      </w:r>
      <w:proofErr w:type="gramEnd"/>
      <w:r w:rsidR="00EF1A12" w:rsidRPr="00E36A7A">
        <w:rPr>
          <w:sz w:val="20"/>
          <w:szCs w:val="20"/>
        </w:rPr>
        <w:t xml:space="preserve"> рассчитывается по формуле:</w:t>
      </w:r>
    </w:p>
    <w:p w:rsidR="00EF1A12" w:rsidRPr="00E36A7A" w:rsidRDefault="00EF1A12" w:rsidP="00EF1A12">
      <w:pPr>
        <w:rPr>
          <w:sz w:val="20"/>
          <w:szCs w:val="20"/>
        </w:rPr>
      </w:pPr>
    </w:p>
    <w:p w:rsidR="00EF1A12" w:rsidRPr="00E36A7A" w:rsidRDefault="00EF1A12" w:rsidP="00EF1A12">
      <w:pPr>
        <w:ind w:firstLine="698"/>
        <w:jc w:val="center"/>
        <w:rPr>
          <w:sz w:val="20"/>
          <w:szCs w:val="20"/>
        </w:rPr>
      </w:pPr>
      <w:proofErr w:type="spellStart"/>
      <w:r w:rsidRPr="00E36A7A">
        <w:rPr>
          <w:sz w:val="20"/>
          <w:szCs w:val="20"/>
        </w:rPr>
        <w:t>Апл</w:t>
      </w:r>
      <w:proofErr w:type="spellEnd"/>
      <w:r w:rsidRPr="00E36A7A">
        <w:rPr>
          <w:sz w:val="20"/>
          <w:szCs w:val="20"/>
        </w:rPr>
        <w:t xml:space="preserve"> = </w:t>
      </w:r>
      <w:proofErr w:type="spellStart"/>
      <w:r w:rsidRPr="00E36A7A">
        <w:rPr>
          <w:sz w:val="20"/>
          <w:szCs w:val="20"/>
        </w:rPr>
        <w:t>Рст</w:t>
      </w:r>
      <w:proofErr w:type="spellEnd"/>
      <w:r w:rsidRPr="00E36A7A">
        <w:rPr>
          <w:sz w:val="20"/>
          <w:szCs w:val="20"/>
        </w:rPr>
        <w:t xml:space="preserve"> 1 кв. м. x S, где</w:t>
      </w:r>
    </w:p>
    <w:p w:rsidR="00EF1A12" w:rsidRPr="00E36A7A" w:rsidRDefault="00EF1A12" w:rsidP="00EF1A12">
      <w:pPr>
        <w:rPr>
          <w:sz w:val="20"/>
          <w:szCs w:val="20"/>
        </w:rPr>
      </w:pPr>
    </w:p>
    <w:p w:rsidR="00EF1A12" w:rsidRPr="00E36A7A" w:rsidRDefault="00EF1A12" w:rsidP="00EF1A12">
      <w:pPr>
        <w:rPr>
          <w:sz w:val="20"/>
          <w:szCs w:val="20"/>
        </w:rPr>
      </w:pPr>
      <w:proofErr w:type="spellStart"/>
      <w:r w:rsidRPr="00E36A7A">
        <w:rPr>
          <w:sz w:val="20"/>
          <w:szCs w:val="20"/>
        </w:rPr>
        <w:t>Апл</w:t>
      </w:r>
      <w:proofErr w:type="spellEnd"/>
      <w:r w:rsidRPr="00E36A7A">
        <w:rPr>
          <w:sz w:val="20"/>
          <w:szCs w:val="20"/>
        </w:rPr>
        <w:t xml:space="preserve"> - арендная плата в месяц;</w:t>
      </w:r>
    </w:p>
    <w:p w:rsidR="00EF1A12" w:rsidRPr="00E36A7A" w:rsidRDefault="00EF1A12" w:rsidP="00EF1A12">
      <w:pPr>
        <w:rPr>
          <w:sz w:val="20"/>
          <w:szCs w:val="20"/>
        </w:rPr>
      </w:pPr>
      <w:proofErr w:type="spellStart"/>
      <w:r w:rsidRPr="00E36A7A">
        <w:rPr>
          <w:sz w:val="20"/>
          <w:szCs w:val="20"/>
        </w:rPr>
        <w:t>Рст</w:t>
      </w:r>
      <w:proofErr w:type="spellEnd"/>
      <w:r w:rsidRPr="00E36A7A">
        <w:rPr>
          <w:sz w:val="20"/>
          <w:szCs w:val="20"/>
        </w:rPr>
        <w:t xml:space="preserve"> - рыночная стоимость 1 кв. м. объекта;</w:t>
      </w:r>
    </w:p>
    <w:p w:rsidR="00EF1A12" w:rsidRPr="00E36A7A" w:rsidRDefault="00EF1A12" w:rsidP="00EF1A12">
      <w:pPr>
        <w:rPr>
          <w:sz w:val="20"/>
          <w:szCs w:val="20"/>
        </w:rPr>
      </w:pPr>
      <w:r w:rsidRPr="00E36A7A">
        <w:rPr>
          <w:sz w:val="20"/>
          <w:szCs w:val="20"/>
        </w:rPr>
        <w:t>S - площадь объекта.</w:t>
      </w:r>
    </w:p>
    <w:p w:rsidR="00EF1A12" w:rsidRPr="00E36A7A" w:rsidRDefault="00EF1A12" w:rsidP="00EF1A12">
      <w:pPr>
        <w:rPr>
          <w:sz w:val="20"/>
          <w:szCs w:val="20"/>
        </w:rPr>
      </w:pPr>
      <w:r w:rsidRPr="00E36A7A">
        <w:rPr>
          <w:sz w:val="20"/>
          <w:szCs w:val="20"/>
        </w:rPr>
        <w:t xml:space="preserve">Рыночная стоимость 1 кв. м. муниципального имущества определена независимым оценщиком </w:t>
      </w:r>
      <w:r w:rsidRPr="00E36A7A">
        <w:rPr>
          <w:snapToGrid w:val="0"/>
          <w:sz w:val="20"/>
          <w:szCs w:val="20"/>
        </w:rPr>
        <w:t>АНО «Центр оценк</w:t>
      </w:r>
      <w:r w:rsidR="00377CE8">
        <w:rPr>
          <w:snapToGrid w:val="0"/>
          <w:sz w:val="20"/>
          <w:szCs w:val="20"/>
        </w:rPr>
        <w:t>и и экспертиз»</w:t>
      </w:r>
      <w:r w:rsidR="008D2AC1">
        <w:rPr>
          <w:snapToGrid w:val="0"/>
          <w:sz w:val="20"/>
          <w:szCs w:val="20"/>
        </w:rPr>
        <w:t xml:space="preserve"> </w:t>
      </w:r>
      <w:r w:rsidR="00377CE8">
        <w:rPr>
          <w:snapToGrid w:val="0"/>
          <w:sz w:val="20"/>
          <w:szCs w:val="20"/>
        </w:rPr>
        <w:t>по справке № 327-18 от 16.10.2018</w:t>
      </w:r>
      <w:r w:rsidRPr="00E36A7A">
        <w:rPr>
          <w:sz w:val="20"/>
          <w:szCs w:val="20"/>
        </w:rPr>
        <w:t xml:space="preserve">. </w:t>
      </w:r>
    </w:p>
    <w:p w:rsidR="00EF1A12" w:rsidRPr="00E36A7A" w:rsidRDefault="00EF1A12" w:rsidP="00EF1A12">
      <w:pPr>
        <w:rPr>
          <w:sz w:val="20"/>
          <w:szCs w:val="20"/>
        </w:rPr>
      </w:pPr>
      <w:r w:rsidRPr="00E36A7A">
        <w:rPr>
          <w:sz w:val="20"/>
          <w:szCs w:val="20"/>
        </w:rPr>
        <w:t xml:space="preserve">Ежегодно стоимость 1 кв. м. прошлого периода увеличена на корректирующий коэффициент равный размеру инфляции в регионе, установленный Постановлением администрации Чайковского городского округа от </w:t>
      </w:r>
      <w:proofErr w:type="gramStart"/>
      <w:r w:rsidRPr="00E36A7A">
        <w:rPr>
          <w:sz w:val="20"/>
          <w:szCs w:val="20"/>
        </w:rPr>
        <w:t>23.07.2020  №</w:t>
      </w:r>
      <w:proofErr w:type="gramEnd"/>
      <w:r w:rsidRPr="00E36A7A">
        <w:rPr>
          <w:sz w:val="20"/>
          <w:szCs w:val="20"/>
        </w:rPr>
        <w:t>667 «Об утверждении исходных условий  для формирования вариантов развития экономки Чайковского городского ок</w:t>
      </w:r>
      <w:r w:rsidR="00377CE8">
        <w:rPr>
          <w:sz w:val="20"/>
          <w:szCs w:val="20"/>
        </w:rPr>
        <w:t>руга Пермского края  на период д</w:t>
      </w:r>
      <w:r w:rsidRPr="00E36A7A">
        <w:rPr>
          <w:sz w:val="20"/>
          <w:szCs w:val="20"/>
        </w:rPr>
        <w:t>о 2023 года».</w:t>
      </w:r>
    </w:p>
    <w:p w:rsidR="00960FB8" w:rsidRPr="00E36A7A" w:rsidRDefault="00EF1A12" w:rsidP="00EF1A12">
      <w:pPr>
        <w:ind w:right="-142"/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 xml:space="preserve">Рыночная стоимость аренды </w:t>
      </w:r>
      <w:r w:rsidRPr="00E36A7A">
        <w:rPr>
          <w:sz w:val="20"/>
          <w:szCs w:val="20"/>
        </w:rPr>
        <w:t xml:space="preserve">за 1 кв. м. </w:t>
      </w:r>
      <w:r w:rsidRPr="00E36A7A">
        <w:rPr>
          <w:rFonts w:eastAsia="Times New Roman"/>
          <w:sz w:val="20"/>
          <w:szCs w:val="20"/>
        </w:rPr>
        <w:t xml:space="preserve"> </w:t>
      </w:r>
      <w:r w:rsidRPr="00E36A7A">
        <w:rPr>
          <w:sz w:val="20"/>
          <w:szCs w:val="20"/>
        </w:rPr>
        <w:t>объекта</w:t>
      </w:r>
      <w:r w:rsidRPr="00E36A7A">
        <w:rPr>
          <w:rFonts w:eastAsia="Times New Roman"/>
          <w:sz w:val="20"/>
          <w:szCs w:val="20"/>
        </w:rPr>
        <w:t xml:space="preserve"> </w:t>
      </w:r>
      <w:r w:rsidRPr="00E36A7A">
        <w:rPr>
          <w:sz w:val="20"/>
          <w:szCs w:val="20"/>
        </w:rPr>
        <w:t>по адресу г.</w:t>
      </w:r>
      <w:r w:rsidR="00377CE8">
        <w:rPr>
          <w:sz w:val="20"/>
          <w:szCs w:val="20"/>
        </w:rPr>
        <w:t xml:space="preserve"> Чайковский, ул. Советская, д.8/1</w:t>
      </w:r>
      <w:r w:rsidRPr="00E36A7A">
        <w:rPr>
          <w:sz w:val="20"/>
          <w:szCs w:val="20"/>
        </w:rPr>
        <w:t xml:space="preserve"> </w:t>
      </w:r>
      <w:r w:rsidRPr="00E36A7A">
        <w:rPr>
          <w:rFonts w:eastAsia="Times New Roman"/>
          <w:sz w:val="20"/>
          <w:szCs w:val="20"/>
        </w:rPr>
        <w:t xml:space="preserve">по данному </w:t>
      </w:r>
      <w:proofErr w:type="gramStart"/>
      <w:r w:rsidRPr="00E36A7A">
        <w:rPr>
          <w:rFonts w:eastAsia="Times New Roman"/>
          <w:sz w:val="20"/>
          <w:szCs w:val="20"/>
        </w:rPr>
        <w:t>договору  составляет</w:t>
      </w:r>
      <w:proofErr w:type="gramEnd"/>
      <w:r w:rsidRPr="00E36A7A">
        <w:rPr>
          <w:rFonts w:eastAsia="Times New Roman"/>
          <w:sz w:val="20"/>
          <w:szCs w:val="20"/>
        </w:rPr>
        <w:t xml:space="preserve"> </w:t>
      </w:r>
      <w:r w:rsidR="008D2AC1">
        <w:rPr>
          <w:rFonts w:eastAsia="Times New Roman"/>
          <w:b/>
          <w:i/>
          <w:sz w:val="20"/>
          <w:szCs w:val="20"/>
          <w:u w:val="single"/>
        </w:rPr>
        <w:t>187 (сто восемьдесят семь  )рублей 20</w:t>
      </w:r>
      <w:r w:rsidRPr="00E36A7A">
        <w:rPr>
          <w:rFonts w:eastAsia="Times New Roman"/>
          <w:b/>
          <w:i/>
          <w:sz w:val="20"/>
          <w:szCs w:val="20"/>
          <w:u w:val="single"/>
        </w:rPr>
        <w:t xml:space="preserve"> копеек</w:t>
      </w:r>
      <w:r w:rsidRPr="00E36A7A">
        <w:rPr>
          <w:rFonts w:eastAsia="Times New Roman"/>
          <w:sz w:val="20"/>
          <w:szCs w:val="20"/>
        </w:rPr>
        <w:t>.</w:t>
      </w:r>
    </w:p>
    <w:p w:rsidR="00EF1A12" w:rsidRPr="00E36A7A" w:rsidRDefault="009D78D8" w:rsidP="00EF1A12">
      <w:pPr>
        <w:ind w:right="-142"/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 xml:space="preserve"> Сумма ежемесячного платежа арендной платы </w:t>
      </w:r>
      <w:r w:rsidR="00B41429" w:rsidRPr="00E36A7A">
        <w:rPr>
          <w:rFonts w:eastAsia="Times New Roman"/>
          <w:sz w:val="20"/>
          <w:szCs w:val="20"/>
        </w:rPr>
        <w:t>-</w:t>
      </w:r>
      <w:r w:rsidR="008D2AC1">
        <w:rPr>
          <w:rFonts w:eastAsia="Times New Roman"/>
          <w:b/>
          <w:i/>
          <w:sz w:val="20"/>
          <w:szCs w:val="20"/>
          <w:u w:val="single"/>
        </w:rPr>
        <w:t xml:space="preserve">38226(Тридцать восемь тысяч двести двадцать </w:t>
      </w:r>
      <w:proofErr w:type="gramStart"/>
      <w:r w:rsidR="008D2AC1">
        <w:rPr>
          <w:rFonts w:eastAsia="Times New Roman"/>
          <w:b/>
          <w:i/>
          <w:sz w:val="20"/>
          <w:szCs w:val="20"/>
          <w:u w:val="single"/>
        </w:rPr>
        <w:t>шесть</w:t>
      </w:r>
      <w:r w:rsidR="00B41429" w:rsidRPr="00E36A7A">
        <w:rPr>
          <w:rFonts w:eastAsia="Times New Roman"/>
          <w:b/>
          <w:i/>
          <w:sz w:val="20"/>
          <w:szCs w:val="20"/>
          <w:u w:val="single"/>
        </w:rPr>
        <w:t>)</w:t>
      </w:r>
      <w:r w:rsidR="008D2AC1">
        <w:rPr>
          <w:rFonts w:eastAsia="Times New Roman"/>
          <w:b/>
          <w:i/>
          <w:sz w:val="20"/>
          <w:szCs w:val="20"/>
          <w:u w:val="single"/>
        </w:rPr>
        <w:t>рублей</w:t>
      </w:r>
      <w:proofErr w:type="gramEnd"/>
      <w:r w:rsidR="008D2AC1">
        <w:rPr>
          <w:rFonts w:eastAsia="Times New Roman"/>
          <w:b/>
          <w:i/>
          <w:sz w:val="20"/>
          <w:szCs w:val="20"/>
          <w:u w:val="single"/>
        </w:rPr>
        <w:t xml:space="preserve"> </w:t>
      </w:r>
      <w:r w:rsidR="00960FB8" w:rsidRPr="00E36A7A">
        <w:rPr>
          <w:rFonts w:eastAsia="Times New Roman"/>
          <w:b/>
          <w:i/>
          <w:sz w:val="20"/>
          <w:szCs w:val="20"/>
          <w:u w:val="single"/>
        </w:rPr>
        <w:t xml:space="preserve">   </w:t>
      </w:r>
      <w:r w:rsidR="008D2AC1">
        <w:rPr>
          <w:rFonts w:eastAsia="Times New Roman"/>
          <w:b/>
          <w:i/>
          <w:sz w:val="20"/>
          <w:szCs w:val="20"/>
          <w:u w:val="single"/>
        </w:rPr>
        <w:t>24 копейки</w:t>
      </w:r>
      <w:r w:rsidR="00960FB8" w:rsidRPr="00E36A7A">
        <w:rPr>
          <w:rFonts w:eastAsia="Times New Roman"/>
          <w:sz w:val="20"/>
          <w:szCs w:val="20"/>
        </w:rPr>
        <w:t>.</w:t>
      </w:r>
    </w:p>
    <w:p w:rsidR="00EF1A12" w:rsidRPr="00E36A7A" w:rsidRDefault="00EF1A12" w:rsidP="00EF1A12">
      <w:pPr>
        <w:pStyle w:val="ac"/>
        <w:jc w:val="left"/>
        <w:rPr>
          <w:rFonts w:ascii="Times New Roman" w:hAnsi="Times New Roman"/>
          <w:sz w:val="20"/>
          <w:szCs w:val="20"/>
        </w:rPr>
      </w:pPr>
      <w:r w:rsidRPr="00E36A7A">
        <w:rPr>
          <w:rFonts w:ascii="Times New Roman" w:hAnsi="Times New Roman"/>
          <w:sz w:val="20"/>
          <w:szCs w:val="20"/>
        </w:rPr>
        <w:t xml:space="preserve">Арендная плата перечисляется ежемесячно </w:t>
      </w:r>
      <w:proofErr w:type="gramStart"/>
      <w:r w:rsidRPr="00E36A7A">
        <w:rPr>
          <w:rFonts w:ascii="Times New Roman" w:hAnsi="Times New Roman"/>
          <w:sz w:val="20"/>
          <w:szCs w:val="20"/>
        </w:rPr>
        <w:t>по  выставленному</w:t>
      </w:r>
      <w:proofErr w:type="gramEnd"/>
      <w:r w:rsidRPr="00E36A7A">
        <w:rPr>
          <w:rFonts w:ascii="Times New Roman" w:hAnsi="Times New Roman"/>
          <w:sz w:val="20"/>
          <w:szCs w:val="20"/>
        </w:rPr>
        <w:t xml:space="preserve"> счету в срок до 10 числа месяца, следующего за отчетным . </w:t>
      </w:r>
    </w:p>
    <w:p w:rsidR="00EF1A12" w:rsidRPr="00E36A7A" w:rsidRDefault="00EF1A12" w:rsidP="00EF1A12">
      <w:pPr>
        <w:tabs>
          <w:tab w:val="left" w:pos="3700"/>
        </w:tabs>
        <w:jc w:val="left"/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>Оплата производится по следующим реквизитам:</w:t>
      </w:r>
    </w:p>
    <w:p w:rsidR="00EF1A12" w:rsidRPr="00E36A7A" w:rsidRDefault="00A641F5" w:rsidP="00EF1A12">
      <w:pPr>
        <w:contextualSpacing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Получатель: ИНН 5920012768</w:t>
      </w:r>
      <w:r w:rsidR="00EF1A12" w:rsidRPr="00E36A7A">
        <w:rPr>
          <w:rFonts w:eastAsia="Times New Roman"/>
          <w:sz w:val="20"/>
          <w:szCs w:val="20"/>
        </w:rPr>
        <w:t>, КПП 592001001,</w:t>
      </w:r>
    </w:p>
    <w:p w:rsidR="00EF1A12" w:rsidRPr="00E36A7A" w:rsidRDefault="003D53F2" w:rsidP="00EF1A12">
      <w:pPr>
        <w:contextualSpacing/>
        <w:jc w:val="left"/>
        <w:rPr>
          <w:rFonts w:eastAsia="Times New Roman"/>
          <w:sz w:val="20"/>
          <w:szCs w:val="20"/>
        </w:rPr>
      </w:pPr>
      <w:r w:rsidRPr="003D53F2">
        <w:rPr>
          <w:sz w:val="20"/>
          <w:szCs w:val="20"/>
        </w:rPr>
        <w:t>Управление ФИЭР администрации Чайковского</w:t>
      </w:r>
      <w:r>
        <w:rPr>
          <w:sz w:val="20"/>
          <w:szCs w:val="20"/>
        </w:rPr>
        <w:t xml:space="preserve"> </w:t>
      </w:r>
      <w:r w:rsidRPr="003D53F2">
        <w:rPr>
          <w:sz w:val="20"/>
          <w:szCs w:val="20"/>
        </w:rPr>
        <w:t xml:space="preserve">городского округа </w:t>
      </w:r>
      <w:r>
        <w:rPr>
          <w:rFonts w:eastAsia="Times New Roman"/>
          <w:sz w:val="20"/>
          <w:szCs w:val="20"/>
        </w:rPr>
        <w:t>(</w:t>
      </w:r>
      <w:r w:rsidR="00A641F5">
        <w:rPr>
          <w:rFonts w:eastAsia="Times New Roman"/>
          <w:sz w:val="20"/>
          <w:szCs w:val="20"/>
        </w:rPr>
        <w:t>МБОУ СОШ № 1, л/с 2092400014</w:t>
      </w:r>
      <w:r w:rsidR="00EF1A12" w:rsidRPr="00E36A7A">
        <w:rPr>
          <w:rFonts w:eastAsia="Times New Roman"/>
          <w:sz w:val="20"/>
          <w:szCs w:val="20"/>
        </w:rPr>
        <w:t xml:space="preserve">), </w:t>
      </w:r>
    </w:p>
    <w:p w:rsidR="00EF1A12" w:rsidRPr="00E36A7A" w:rsidRDefault="00EF1A12" w:rsidP="00EF1A12">
      <w:pPr>
        <w:contextualSpacing/>
        <w:jc w:val="left"/>
        <w:rPr>
          <w:sz w:val="20"/>
          <w:szCs w:val="20"/>
        </w:rPr>
      </w:pPr>
      <w:r w:rsidRPr="00E36A7A">
        <w:rPr>
          <w:sz w:val="20"/>
          <w:szCs w:val="20"/>
        </w:rPr>
        <w:t xml:space="preserve">Казначейский счет: 03234643577350005600 </w:t>
      </w:r>
    </w:p>
    <w:p w:rsidR="00EF1A12" w:rsidRPr="00E36A7A" w:rsidRDefault="00EF1A12" w:rsidP="00EF1A12">
      <w:pPr>
        <w:contextualSpacing/>
        <w:jc w:val="left"/>
        <w:rPr>
          <w:sz w:val="20"/>
          <w:szCs w:val="20"/>
        </w:rPr>
      </w:pPr>
      <w:r w:rsidRPr="00E36A7A">
        <w:rPr>
          <w:sz w:val="20"/>
          <w:szCs w:val="20"/>
        </w:rPr>
        <w:t>Наименование банка: Отделение Пермь Банка России//УФК по Пермскому краю г. Пермь</w:t>
      </w:r>
    </w:p>
    <w:p w:rsidR="00EF1A12" w:rsidRPr="00E36A7A" w:rsidRDefault="00EF1A12" w:rsidP="00EF1A12">
      <w:pPr>
        <w:contextualSpacing/>
        <w:jc w:val="left"/>
        <w:rPr>
          <w:sz w:val="20"/>
          <w:szCs w:val="20"/>
        </w:rPr>
      </w:pPr>
      <w:r w:rsidRPr="00E36A7A">
        <w:rPr>
          <w:sz w:val="20"/>
          <w:szCs w:val="20"/>
        </w:rPr>
        <w:t>Единый казначейский счет: 40102810145370000048</w:t>
      </w:r>
    </w:p>
    <w:p w:rsidR="00EF1A12" w:rsidRPr="00E36A7A" w:rsidRDefault="00EF1A12" w:rsidP="00EF1A12">
      <w:pPr>
        <w:contextualSpacing/>
        <w:jc w:val="left"/>
        <w:rPr>
          <w:sz w:val="20"/>
          <w:szCs w:val="20"/>
        </w:rPr>
      </w:pPr>
      <w:r w:rsidRPr="00E36A7A">
        <w:rPr>
          <w:sz w:val="20"/>
          <w:szCs w:val="20"/>
        </w:rPr>
        <w:t>БИК: 015773997</w:t>
      </w:r>
    </w:p>
    <w:p w:rsidR="007F0B4E" w:rsidRPr="00E36A7A" w:rsidRDefault="00EF1A12" w:rsidP="003D53F2">
      <w:pPr>
        <w:contextualSpacing/>
        <w:jc w:val="left"/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 xml:space="preserve">ОКТМО 57735000, </w:t>
      </w:r>
      <w:r w:rsidRPr="00E36A7A">
        <w:rPr>
          <w:sz w:val="20"/>
          <w:szCs w:val="20"/>
        </w:rPr>
        <w:t>КБК 00000000000000000</w:t>
      </w:r>
      <w:r w:rsidRPr="00E36A7A">
        <w:rPr>
          <w:rFonts w:eastAsia="Times New Roman"/>
          <w:sz w:val="20"/>
          <w:szCs w:val="20"/>
        </w:rPr>
        <w:t>120, КОСГУ 121, КВФО 2.</w:t>
      </w:r>
    </w:p>
    <w:p w:rsidR="007F0B4E" w:rsidRPr="00E36A7A" w:rsidRDefault="007F0B4E" w:rsidP="005822B7">
      <w:pPr>
        <w:tabs>
          <w:tab w:val="clear" w:pos="426"/>
          <w:tab w:val="left" w:pos="0"/>
        </w:tabs>
        <w:contextualSpacing/>
        <w:rPr>
          <w:sz w:val="20"/>
          <w:szCs w:val="20"/>
        </w:rPr>
      </w:pPr>
      <w:r w:rsidRPr="00E36A7A">
        <w:rPr>
          <w:sz w:val="20"/>
          <w:szCs w:val="20"/>
        </w:rPr>
        <w:t>4.2. Размер арендной платы может быть изменен Арендодателем в одностороннем порядке, но не чаще одного раза в год. Арендодатель направляет Арендатору уведомление к договору аренды с указанием нового размера арендной платы, которое является неотъемлемой частью настоящего договора.</w:t>
      </w:r>
    </w:p>
    <w:p w:rsidR="007F0B4E" w:rsidRPr="00E36A7A" w:rsidRDefault="007F0B4E" w:rsidP="005822B7">
      <w:pPr>
        <w:pStyle w:val="ac"/>
        <w:numPr>
          <w:ilvl w:val="12"/>
          <w:numId w:val="0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E36A7A">
        <w:rPr>
          <w:rFonts w:ascii="Times New Roman" w:hAnsi="Times New Roman"/>
          <w:sz w:val="20"/>
          <w:szCs w:val="20"/>
        </w:rPr>
        <w:t>4.3. Арендатор оплачивает  Арендодателю  эксплуатационные расходы, поставку тепловой и электрической энергии, водоснабжения и канализации, оказываемые ему коммунальные услуги, а также расходы на содержание арендуемого объекта  согласно утвержденным тарифам на основании выставленных счетов и актов выполненных работ в течение 10 рабочих дней. Данные расходы не входят в арендную плату.</w:t>
      </w:r>
    </w:p>
    <w:p w:rsidR="007F0B4E" w:rsidRPr="00E36A7A" w:rsidRDefault="007F0B4E" w:rsidP="007F0B4E">
      <w:pPr>
        <w:pStyle w:val="ac"/>
        <w:numPr>
          <w:ilvl w:val="12"/>
          <w:numId w:val="0"/>
        </w:numPr>
        <w:ind w:firstLine="720"/>
        <w:rPr>
          <w:rFonts w:ascii="Times New Roman" w:hAnsi="Times New Roman"/>
          <w:sz w:val="20"/>
          <w:szCs w:val="20"/>
        </w:rPr>
      </w:pPr>
    </w:p>
    <w:p w:rsidR="007F0B4E" w:rsidRPr="00E36A7A" w:rsidRDefault="007F0B4E" w:rsidP="007F0B4E">
      <w:pPr>
        <w:ind w:firstLine="708"/>
        <w:jc w:val="center"/>
        <w:rPr>
          <w:rFonts w:eastAsia="Times New Roman"/>
          <w:b/>
          <w:sz w:val="20"/>
          <w:szCs w:val="20"/>
        </w:rPr>
      </w:pPr>
      <w:r w:rsidRPr="00E36A7A">
        <w:rPr>
          <w:rFonts w:eastAsia="Times New Roman"/>
          <w:b/>
          <w:sz w:val="20"/>
          <w:szCs w:val="20"/>
          <w:lang w:val="en-US"/>
        </w:rPr>
        <w:t>V</w:t>
      </w:r>
      <w:r w:rsidRPr="00E36A7A">
        <w:rPr>
          <w:rFonts w:eastAsia="Times New Roman"/>
          <w:b/>
          <w:sz w:val="20"/>
          <w:szCs w:val="20"/>
        </w:rPr>
        <w:t>. ОТВЕТСТВЕННОСТЬ СТОРОН</w:t>
      </w:r>
    </w:p>
    <w:p w:rsidR="007F0B4E" w:rsidRPr="00E36A7A" w:rsidRDefault="007F0B4E" w:rsidP="00023CB3">
      <w:pPr>
        <w:tabs>
          <w:tab w:val="clear" w:pos="426"/>
          <w:tab w:val="left" w:pos="0"/>
        </w:tabs>
        <w:jc w:val="left"/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>5.1. Стороны несут ответственность за неисполнение или  ненадлежащее исполнение условий настоящего договора и принятые на себя обязательства в пределах причиненных убытков и в соответствии с действующим законодательством  РФ.</w:t>
      </w:r>
    </w:p>
    <w:p w:rsidR="007F0B4E" w:rsidRPr="00E36A7A" w:rsidRDefault="007F0B4E" w:rsidP="004971A1">
      <w:pPr>
        <w:tabs>
          <w:tab w:val="clear" w:pos="426"/>
          <w:tab w:val="left" w:pos="0"/>
        </w:tabs>
        <w:jc w:val="left"/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>5.2. Если арендуемый объект в результате действий Арендатора или непринятия им необходимых и своевременных мер придет в аварийное состояние, то Арендатор восстанавливает их своими силами, за счет своих средств, или возмещает ущерб, нанесенный Арендодателю, в установленном законом порядке.</w:t>
      </w:r>
    </w:p>
    <w:p w:rsidR="007F0B4E" w:rsidRPr="00E36A7A" w:rsidRDefault="007F0B4E" w:rsidP="00023CB3">
      <w:pPr>
        <w:pStyle w:val="ac"/>
        <w:tabs>
          <w:tab w:val="clear" w:pos="426"/>
          <w:tab w:val="left" w:pos="0"/>
        </w:tabs>
        <w:jc w:val="left"/>
        <w:rPr>
          <w:rFonts w:ascii="Times New Roman" w:hAnsi="Times New Roman"/>
          <w:sz w:val="20"/>
          <w:szCs w:val="20"/>
        </w:rPr>
      </w:pPr>
      <w:r w:rsidRPr="00E36A7A">
        <w:rPr>
          <w:rFonts w:ascii="Times New Roman" w:hAnsi="Times New Roman"/>
          <w:sz w:val="20"/>
          <w:szCs w:val="20"/>
        </w:rPr>
        <w:t>5.3. В случае просрочки уплаты или неуплаты Арендатором платежей в срок, установленный п.4.1, 4.3 настоящего Договора, начисляется пеня в размере 0,1% от просроченной суммы за каждый день просрочки, которая перечисляется на счёт  в порядке указанном в п.4.1. Договора.</w:t>
      </w:r>
    </w:p>
    <w:p w:rsidR="007F0B4E" w:rsidRPr="00E36A7A" w:rsidRDefault="007F0B4E" w:rsidP="00023CB3">
      <w:pPr>
        <w:tabs>
          <w:tab w:val="clear" w:pos="426"/>
          <w:tab w:val="left" w:pos="0"/>
        </w:tabs>
        <w:jc w:val="left"/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>5.4. Уплата пени, установленных п. 5.3. настоящего договора, не освобождает  Арендатора  от выполнения лежащих на нем обязательств.</w:t>
      </w:r>
    </w:p>
    <w:p w:rsidR="007F0B4E" w:rsidRPr="00E36A7A" w:rsidRDefault="007F0B4E" w:rsidP="004971A1">
      <w:pPr>
        <w:pStyle w:val="ac"/>
        <w:numPr>
          <w:ilvl w:val="12"/>
          <w:numId w:val="0"/>
        </w:numPr>
        <w:tabs>
          <w:tab w:val="clear" w:pos="426"/>
          <w:tab w:val="left" w:pos="0"/>
          <w:tab w:val="left" w:pos="1080"/>
        </w:tabs>
        <w:jc w:val="left"/>
        <w:rPr>
          <w:rFonts w:ascii="Times New Roman" w:hAnsi="Times New Roman"/>
          <w:sz w:val="20"/>
          <w:szCs w:val="20"/>
        </w:rPr>
      </w:pPr>
      <w:r w:rsidRPr="00E36A7A">
        <w:rPr>
          <w:rFonts w:ascii="Times New Roman" w:hAnsi="Times New Roman"/>
          <w:sz w:val="20"/>
          <w:szCs w:val="20"/>
        </w:rPr>
        <w:lastRenderedPageBreak/>
        <w:t>5.5. В случае несвоевременного возврата Арендатором арендованного объекта, Арендодатель вправе потребовать внесения арендной платы за всё время просрочки. Если указанная сумма не покрывает причиненных Арендодателю убытков, он может потребовать их возмещения.</w:t>
      </w:r>
    </w:p>
    <w:p w:rsidR="007F0B4E" w:rsidRPr="00E36A7A" w:rsidRDefault="007F0B4E" w:rsidP="007F0B4E">
      <w:pPr>
        <w:pStyle w:val="ac"/>
        <w:numPr>
          <w:ilvl w:val="12"/>
          <w:numId w:val="0"/>
        </w:numPr>
        <w:tabs>
          <w:tab w:val="left" w:pos="1080"/>
        </w:tabs>
        <w:ind w:firstLine="720"/>
        <w:rPr>
          <w:rFonts w:ascii="Times New Roman" w:hAnsi="Times New Roman"/>
          <w:sz w:val="20"/>
          <w:szCs w:val="20"/>
        </w:rPr>
      </w:pPr>
    </w:p>
    <w:p w:rsidR="007F0B4E" w:rsidRPr="00E36A7A" w:rsidRDefault="007F0B4E" w:rsidP="007F0B4E">
      <w:pPr>
        <w:jc w:val="center"/>
        <w:outlineLvl w:val="0"/>
        <w:rPr>
          <w:rFonts w:eastAsia="Times New Roman"/>
          <w:b/>
          <w:sz w:val="20"/>
          <w:szCs w:val="20"/>
        </w:rPr>
      </w:pPr>
      <w:r w:rsidRPr="00E36A7A">
        <w:rPr>
          <w:rFonts w:eastAsia="Times New Roman"/>
          <w:b/>
          <w:sz w:val="20"/>
          <w:szCs w:val="20"/>
          <w:lang w:val="en-US"/>
        </w:rPr>
        <w:t>VI</w:t>
      </w:r>
      <w:r w:rsidRPr="00E36A7A">
        <w:rPr>
          <w:rFonts w:eastAsia="Times New Roman"/>
          <w:b/>
          <w:sz w:val="20"/>
          <w:szCs w:val="20"/>
        </w:rPr>
        <w:t>. ИЗМЕНЕНИЕ, РАСТОРЖЕНИЕ, ПРЕКРАЩЕНИЕ ДЕЙСТВИЯ ДОГОВОРА</w:t>
      </w:r>
    </w:p>
    <w:p w:rsidR="007F0B4E" w:rsidRPr="00E36A7A" w:rsidRDefault="007F0B4E" w:rsidP="007F0B4E">
      <w:pPr>
        <w:outlineLvl w:val="0"/>
        <w:rPr>
          <w:rFonts w:eastAsia="Times New Roman"/>
          <w:b/>
          <w:sz w:val="20"/>
          <w:szCs w:val="20"/>
        </w:rPr>
      </w:pPr>
    </w:p>
    <w:p w:rsidR="007F0B4E" w:rsidRPr="00E36A7A" w:rsidRDefault="007F0B4E" w:rsidP="005822B7">
      <w:pPr>
        <w:tabs>
          <w:tab w:val="clear" w:pos="426"/>
          <w:tab w:val="left" w:pos="0"/>
        </w:tabs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>6.1 Изменение условий Договора допускается по соглашению сторон. Вносимые дополнения и изменения рассматриваются сторонами в 15-тидневный срок и оформляются дополнительными соглашениями в письменной форме.</w:t>
      </w:r>
    </w:p>
    <w:p w:rsidR="007F0B4E" w:rsidRPr="00E36A7A" w:rsidRDefault="007F0B4E" w:rsidP="005822B7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A7A">
        <w:rPr>
          <w:rFonts w:ascii="Times New Roman" w:eastAsia="Times New Roman" w:hAnsi="Times New Roman" w:cs="Times New Roman"/>
          <w:sz w:val="20"/>
          <w:szCs w:val="20"/>
        </w:rPr>
        <w:t>6.2. Договор может быть расторгнут по требованию Арендодателя в одностороннем порядке (при условии уведомления Арендатора не менее чем за 15 дней) в следующих случаях:</w:t>
      </w:r>
    </w:p>
    <w:p w:rsidR="007F0B4E" w:rsidRPr="00E36A7A" w:rsidRDefault="007F0B4E" w:rsidP="005822B7">
      <w:pPr>
        <w:tabs>
          <w:tab w:val="clear" w:pos="426"/>
          <w:tab w:val="left" w:pos="0"/>
        </w:tabs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ab/>
        <w:t>- при использовании объекта не по назначению;</w:t>
      </w:r>
    </w:p>
    <w:p w:rsidR="007F0B4E" w:rsidRPr="00E36A7A" w:rsidRDefault="007F0B4E" w:rsidP="005822B7">
      <w:pPr>
        <w:tabs>
          <w:tab w:val="clear" w:pos="426"/>
          <w:tab w:val="left" w:pos="0"/>
        </w:tabs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ab/>
        <w:t>- при умышленном или неосторожном ухудшении состояния объекта;</w:t>
      </w:r>
    </w:p>
    <w:p w:rsidR="007F0B4E" w:rsidRPr="00E36A7A" w:rsidRDefault="007F0B4E" w:rsidP="005822B7">
      <w:pPr>
        <w:tabs>
          <w:tab w:val="clear" w:pos="426"/>
          <w:tab w:val="left" w:pos="0"/>
        </w:tabs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ab/>
        <w:t>- если Арендатор более чем 20 дней  по истечении установленного договором срока платежа не вносит арендную плату;</w:t>
      </w:r>
    </w:p>
    <w:p w:rsidR="007F0B4E" w:rsidRPr="00E36A7A" w:rsidRDefault="007F0B4E" w:rsidP="005822B7">
      <w:pPr>
        <w:tabs>
          <w:tab w:val="clear" w:pos="426"/>
          <w:tab w:val="left" w:pos="0"/>
        </w:tabs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ab/>
        <w:t>- в случаях государственной или собственной необходимости Арендодателя в арендуемом объекте, в том числе приватизации арендуемого объекта (с возвратом Арендатору внесенной арендной платы за неиспользованный срок аренды в случае если Арендатор внес предоплату за указанный срок);</w:t>
      </w:r>
    </w:p>
    <w:p w:rsidR="007F0B4E" w:rsidRPr="00E36A7A" w:rsidRDefault="007F0B4E" w:rsidP="005822B7">
      <w:pPr>
        <w:tabs>
          <w:tab w:val="clear" w:pos="426"/>
          <w:tab w:val="left" w:pos="0"/>
        </w:tabs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ab/>
        <w:t>- при нарушении условий, предусмотренных п.2.3.8, 4.3  настоящего договора;</w:t>
      </w:r>
    </w:p>
    <w:p w:rsidR="007F0B4E" w:rsidRPr="00E36A7A" w:rsidRDefault="007F0B4E" w:rsidP="005822B7">
      <w:pPr>
        <w:tabs>
          <w:tab w:val="clear" w:pos="426"/>
          <w:tab w:val="left" w:pos="0"/>
        </w:tabs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ab/>
        <w:t>- в случае несоблюдения мер противопожарной безопасности и невыполнения предписаний Государственной инспекции по противопожарной безопасности;</w:t>
      </w:r>
    </w:p>
    <w:p w:rsidR="007F0B4E" w:rsidRPr="00E36A7A" w:rsidRDefault="007F0B4E" w:rsidP="005822B7">
      <w:pPr>
        <w:tabs>
          <w:tab w:val="clear" w:pos="426"/>
          <w:tab w:val="left" w:pos="0"/>
        </w:tabs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ab/>
        <w:t xml:space="preserve">- неоднократного грубого нарушения условий Договора. </w:t>
      </w:r>
    </w:p>
    <w:p w:rsidR="007F0B4E" w:rsidRPr="00E36A7A" w:rsidRDefault="007F0B4E" w:rsidP="005822B7">
      <w:pPr>
        <w:tabs>
          <w:tab w:val="clear" w:pos="426"/>
          <w:tab w:val="left" w:pos="0"/>
        </w:tabs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 xml:space="preserve">6.3. Договор аренды может быть расторгнут по требованию Арендатора если объекты, в силу обстоятельств, за которые Арендатор не отвечает, окажутся в состоянии, </w:t>
      </w:r>
      <w:proofErr w:type="spellStart"/>
      <w:r w:rsidRPr="00E36A7A">
        <w:rPr>
          <w:rFonts w:eastAsia="Times New Roman"/>
          <w:sz w:val="20"/>
          <w:szCs w:val="20"/>
        </w:rPr>
        <w:t>негодом</w:t>
      </w:r>
      <w:proofErr w:type="spellEnd"/>
      <w:r w:rsidRPr="00E36A7A">
        <w:rPr>
          <w:rFonts w:eastAsia="Times New Roman"/>
          <w:sz w:val="20"/>
          <w:szCs w:val="20"/>
        </w:rPr>
        <w:t xml:space="preserve"> для пользования.</w:t>
      </w:r>
    </w:p>
    <w:p w:rsidR="007F0B4E" w:rsidRPr="00E36A7A" w:rsidRDefault="007F0B4E" w:rsidP="005822B7">
      <w:pPr>
        <w:tabs>
          <w:tab w:val="clear" w:pos="426"/>
          <w:tab w:val="left" w:pos="0"/>
        </w:tabs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 xml:space="preserve">6.4. В случае не использования объектов в течение 1 месяца со дня подписания договора сторонами, Договор считается незаключенным.   </w:t>
      </w:r>
    </w:p>
    <w:p w:rsidR="007F0B4E" w:rsidRPr="00E36A7A" w:rsidRDefault="007F0B4E" w:rsidP="005822B7">
      <w:pPr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>6.</w:t>
      </w:r>
      <w:r w:rsidR="00BA1782" w:rsidRPr="00E36A7A">
        <w:rPr>
          <w:rFonts w:eastAsia="Times New Roman"/>
          <w:sz w:val="20"/>
          <w:szCs w:val="20"/>
        </w:rPr>
        <w:t>5</w:t>
      </w:r>
      <w:r w:rsidRPr="00E36A7A">
        <w:rPr>
          <w:rFonts w:eastAsia="Times New Roman"/>
          <w:sz w:val="20"/>
          <w:szCs w:val="20"/>
        </w:rPr>
        <w:t xml:space="preserve">. Вопросы, не урегулированные настоящим договором, регулируются действующим законодательством РФ. Споры, возникшие при исполнении настоящего </w:t>
      </w:r>
      <w:proofErr w:type="gramStart"/>
      <w:r w:rsidRPr="00E36A7A">
        <w:rPr>
          <w:rFonts w:eastAsia="Times New Roman"/>
          <w:sz w:val="20"/>
          <w:szCs w:val="20"/>
        </w:rPr>
        <w:t>договора,  разрешаются</w:t>
      </w:r>
      <w:proofErr w:type="gramEnd"/>
      <w:r w:rsidRPr="00E36A7A">
        <w:rPr>
          <w:rFonts w:eastAsia="Times New Roman"/>
          <w:sz w:val="20"/>
          <w:szCs w:val="20"/>
        </w:rPr>
        <w:t xml:space="preserve"> в порядке установленном  действующим Законодательством РФ.</w:t>
      </w:r>
    </w:p>
    <w:p w:rsidR="007F0B4E" w:rsidRPr="00E36A7A" w:rsidRDefault="007F0B4E" w:rsidP="007F0B4E">
      <w:pPr>
        <w:jc w:val="center"/>
        <w:rPr>
          <w:rFonts w:eastAsia="Times New Roman"/>
          <w:b/>
          <w:sz w:val="20"/>
          <w:szCs w:val="20"/>
        </w:rPr>
      </w:pPr>
      <w:r w:rsidRPr="00E36A7A">
        <w:rPr>
          <w:rFonts w:eastAsia="Times New Roman"/>
          <w:b/>
          <w:sz w:val="20"/>
          <w:szCs w:val="20"/>
          <w:lang w:val="en-US"/>
        </w:rPr>
        <w:t>V</w:t>
      </w:r>
      <w:r w:rsidRPr="00E36A7A">
        <w:rPr>
          <w:rFonts w:eastAsia="Times New Roman"/>
          <w:b/>
          <w:sz w:val="20"/>
          <w:szCs w:val="20"/>
        </w:rPr>
        <w:t>I</w:t>
      </w:r>
      <w:r w:rsidRPr="00E36A7A">
        <w:rPr>
          <w:rFonts w:eastAsia="Times New Roman"/>
          <w:b/>
          <w:sz w:val="20"/>
          <w:szCs w:val="20"/>
          <w:lang w:val="en-US"/>
        </w:rPr>
        <w:t>I</w:t>
      </w:r>
      <w:r w:rsidRPr="00E36A7A">
        <w:rPr>
          <w:rFonts w:eastAsia="Times New Roman"/>
          <w:b/>
          <w:sz w:val="20"/>
          <w:szCs w:val="20"/>
        </w:rPr>
        <w:t>. ПРОЧИЕ УСЛОВИЯ</w:t>
      </w:r>
    </w:p>
    <w:p w:rsidR="007F0B4E" w:rsidRPr="00E36A7A" w:rsidRDefault="007F0B4E" w:rsidP="007F0B4E">
      <w:pPr>
        <w:rPr>
          <w:rFonts w:eastAsia="Times New Roman"/>
          <w:b/>
          <w:sz w:val="20"/>
          <w:szCs w:val="20"/>
        </w:rPr>
      </w:pPr>
    </w:p>
    <w:p w:rsidR="007F0B4E" w:rsidRPr="00E36A7A" w:rsidRDefault="007F0B4E" w:rsidP="007F0B4E">
      <w:pPr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>7.1. Настоящий договор составлен в двух экземплярах (1 экз. – Арендодателю, 1 экз. – Арендатору), имеющих одинаковую юридическую силу.</w:t>
      </w:r>
    </w:p>
    <w:p w:rsidR="007F0B4E" w:rsidRPr="00E36A7A" w:rsidRDefault="009D6D6B" w:rsidP="007F0B4E">
      <w:pPr>
        <w:rPr>
          <w:rFonts w:eastAsia="Times New Roman"/>
          <w:sz w:val="20"/>
          <w:szCs w:val="20"/>
        </w:rPr>
      </w:pPr>
      <w:r w:rsidRPr="00E36A7A">
        <w:rPr>
          <w:rFonts w:eastAsia="Times New Roman"/>
          <w:sz w:val="20"/>
          <w:szCs w:val="20"/>
        </w:rPr>
        <w:t xml:space="preserve"> </w:t>
      </w:r>
      <w:r w:rsidR="007F0B4E" w:rsidRPr="00E36A7A">
        <w:rPr>
          <w:rFonts w:eastAsia="Times New Roman"/>
          <w:sz w:val="20"/>
          <w:szCs w:val="20"/>
        </w:rPr>
        <w:t>7.2. Об изменении юридического адреса стороны должны уведомлять друг друга письменно в срок, не превышающий 10 дней с момента изменения.</w:t>
      </w:r>
    </w:p>
    <w:p w:rsidR="007F0B4E" w:rsidRPr="00E36A7A" w:rsidRDefault="007F0B4E" w:rsidP="007F0B4E">
      <w:pPr>
        <w:rPr>
          <w:rFonts w:eastAsia="Times New Roman"/>
          <w:b/>
          <w:sz w:val="20"/>
          <w:szCs w:val="20"/>
        </w:rPr>
      </w:pPr>
    </w:p>
    <w:p w:rsidR="007F0B4E" w:rsidRPr="00E36A7A" w:rsidRDefault="007F0B4E" w:rsidP="007F0B4E">
      <w:pPr>
        <w:jc w:val="center"/>
        <w:rPr>
          <w:rFonts w:eastAsia="Times New Roman"/>
          <w:b/>
          <w:sz w:val="20"/>
          <w:szCs w:val="20"/>
        </w:rPr>
      </w:pPr>
      <w:r w:rsidRPr="00E36A7A">
        <w:rPr>
          <w:rFonts w:eastAsia="Times New Roman"/>
          <w:b/>
          <w:sz w:val="20"/>
          <w:szCs w:val="20"/>
          <w:lang w:val="en-US"/>
        </w:rPr>
        <w:t xml:space="preserve">VII. </w:t>
      </w:r>
      <w:r w:rsidRPr="00E36A7A">
        <w:rPr>
          <w:rFonts w:eastAsia="Times New Roman"/>
          <w:b/>
          <w:sz w:val="20"/>
          <w:szCs w:val="20"/>
        </w:rPr>
        <w:t>РЕКВИЗИТЫ   СТОРОH</w:t>
      </w:r>
    </w:p>
    <w:p w:rsidR="00610DB3" w:rsidRPr="00E36A7A" w:rsidRDefault="00610DB3" w:rsidP="00563A7A">
      <w:pPr>
        <w:rPr>
          <w:sz w:val="20"/>
          <w:szCs w:val="20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787"/>
        <w:gridCol w:w="4858"/>
      </w:tblGrid>
      <w:tr w:rsidR="00610DB3" w:rsidRPr="005822B7" w:rsidTr="005822B7">
        <w:trPr>
          <w:trHeight w:val="784"/>
        </w:trPr>
        <w:tc>
          <w:tcPr>
            <w:tcW w:w="4788" w:type="dxa"/>
          </w:tcPr>
          <w:p w:rsidR="00563A7A" w:rsidRPr="005822B7" w:rsidRDefault="009E307F" w:rsidP="00563A7A">
            <w:pPr>
              <w:rPr>
                <w:sz w:val="20"/>
                <w:szCs w:val="20"/>
                <w:lang w:bidi="ar-SA"/>
              </w:rPr>
            </w:pPr>
            <w:r w:rsidRPr="005822B7">
              <w:rPr>
                <w:sz w:val="20"/>
                <w:szCs w:val="20"/>
              </w:rPr>
              <w:t xml:space="preserve">«Арендодатель» </w:t>
            </w:r>
          </w:p>
          <w:p w:rsidR="00563A7A" w:rsidRPr="005822B7" w:rsidRDefault="00A641F5" w:rsidP="00563A7A">
            <w:pPr>
              <w:rPr>
                <w:b/>
                <w:sz w:val="20"/>
                <w:szCs w:val="20"/>
              </w:rPr>
            </w:pPr>
            <w:r w:rsidRPr="005822B7">
              <w:rPr>
                <w:b/>
                <w:sz w:val="20"/>
                <w:szCs w:val="20"/>
              </w:rPr>
              <w:t>МБОУ СОШ № 1</w:t>
            </w:r>
          </w:p>
          <w:p w:rsidR="00563A7A" w:rsidRPr="005822B7" w:rsidRDefault="00A641F5" w:rsidP="00563A7A">
            <w:pPr>
              <w:rPr>
                <w:sz w:val="20"/>
                <w:szCs w:val="20"/>
              </w:rPr>
            </w:pPr>
            <w:r w:rsidRPr="005822B7">
              <w:rPr>
                <w:sz w:val="20"/>
                <w:szCs w:val="20"/>
              </w:rPr>
              <w:t>Адрес: 617762</w:t>
            </w:r>
            <w:r w:rsidR="00563A7A" w:rsidRPr="005822B7">
              <w:rPr>
                <w:sz w:val="20"/>
                <w:szCs w:val="20"/>
              </w:rPr>
              <w:t xml:space="preserve">, Пермский край, </w:t>
            </w:r>
          </w:p>
          <w:p w:rsidR="00563A7A" w:rsidRPr="005822B7" w:rsidRDefault="00A641F5" w:rsidP="00563A7A">
            <w:pPr>
              <w:rPr>
                <w:sz w:val="20"/>
                <w:szCs w:val="20"/>
              </w:rPr>
            </w:pPr>
            <w:r w:rsidRPr="005822B7">
              <w:rPr>
                <w:sz w:val="20"/>
                <w:szCs w:val="20"/>
              </w:rPr>
              <w:t>г. Чайковский, Советская, д.8/1</w:t>
            </w:r>
          </w:p>
          <w:p w:rsidR="00563A7A" w:rsidRPr="005822B7" w:rsidRDefault="00A641F5" w:rsidP="00563A7A">
            <w:pPr>
              <w:rPr>
                <w:sz w:val="20"/>
                <w:szCs w:val="20"/>
              </w:rPr>
            </w:pPr>
            <w:r w:rsidRPr="005822B7">
              <w:rPr>
                <w:sz w:val="20"/>
                <w:szCs w:val="20"/>
              </w:rPr>
              <w:t>ИНН 5920012768</w:t>
            </w:r>
            <w:r w:rsidR="00563A7A" w:rsidRPr="005822B7">
              <w:rPr>
                <w:sz w:val="20"/>
                <w:szCs w:val="20"/>
              </w:rPr>
              <w:t xml:space="preserve">, КПП 592001001 </w:t>
            </w:r>
          </w:p>
          <w:p w:rsidR="00563A7A" w:rsidRPr="005822B7" w:rsidRDefault="00A641F5" w:rsidP="00563A7A">
            <w:pPr>
              <w:rPr>
                <w:sz w:val="20"/>
                <w:szCs w:val="20"/>
              </w:rPr>
            </w:pPr>
            <w:r w:rsidRPr="005822B7">
              <w:rPr>
                <w:sz w:val="20"/>
                <w:szCs w:val="20"/>
              </w:rPr>
              <w:t>ОГРН 1025902035378</w:t>
            </w:r>
            <w:r w:rsidR="00563A7A" w:rsidRPr="005822B7">
              <w:rPr>
                <w:sz w:val="20"/>
                <w:szCs w:val="20"/>
              </w:rPr>
              <w:t xml:space="preserve"> </w:t>
            </w:r>
          </w:p>
          <w:p w:rsidR="00563A7A" w:rsidRPr="005822B7" w:rsidRDefault="00A641F5" w:rsidP="00563A7A">
            <w:pPr>
              <w:rPr>
                <w:sz w:val="20"/>
                <w:szCs w:val="20"/>
              </w:rPr>
            </w:pPr>
            <w:r w:rsidRPr="005822B7">
              <w:rPr>
                <w:sz w:val="20"/>
                <w:szCs w:val="20"/>
              </w:rPr>
              <w:t>ОКПО 43065279</w:t>
            </w:r>
            <w:r w:rsidR="00563A7A" w:rsidRPr="005822B7">
              <w:rPr>
                <w:sz w:val="20"/>
                <w:szCs w:val="20"/>
              </w:rPr>
              <w:t>, ОКТМО 57735000</w:t>
            </w:r>
          </w:p>
          <w:p w:rsidR="00563A7A" w:rsidRPr="005822B7" w:rsidRDefault="00563A7A" w:rsidP="00563A7A">
            <w:pPr>
              <w:rPr>
                <w:sz w:val="20"/>
                <w:szCs w:val="20"/>
              </w:rPr>
            </w:pPr>
            <w:r w:rsidRPr="005822B7">
              <w:rPr>
                <w:sz w:val="20"/>
                <w:szCs w:val="20"/>
              </w:rPr>
              <w:t xml:space="preserve">Получатель: </w:t>
            </w:r>
            <w:r w:rsidR="003D53F2" w:rsidRPr="005822B7">
              <w:rPr>
                <w:sz w:val="20"/>
                <w:szCs w:val="20"/>
              </w:rPr>
              <w:t>Управление ФИЭР администрации Чайковского городского округа (</w:t>
            </w:r>
            <w:r w:rsidR="00A641F5" w:rsidRPr="005822B7">
              <w:rPr>
                <w:sz w:val="20"/>
                <w:szCs w:val="20"/>
              </w:rPr>
              <w:t>МБОУ СОШ № 1</w:t>
            </w:r>
            <w:r w:rsidR="003D53F2" w:rsidRPr="005822B7">
              <w:rPr>
                <w:sz w:val="20"/>
                <w:szCs w:val="20"/>
              </w:rPr>
              <w:t xml:space="preserve">, </w:t>
            </w:r>
            <w:r w:rsidR="00A641F5" w:rsidRPr="005822B7">
              <w:rPr>
                <w:sz w:val="20"/>
                <w:szCs w:val="20"/>
              </w:rPr>
              <w:t>л/с 2092400014</w:t>
            </w:r>
            <w:r w:rsidR="003D53F2" w:rsidRPr="005822B7">
              <w:rPr>
                <w:sz w:val="20"/>
                <w:szCs w:val="20"/>
              </w:rPr>
              <w:t>)</w:t>
            </w:r>
          </w:p>
          <w:p w:rsidR="00563A7A" w:rsidRPr="005822B7" w:rsidRDefault="00E7778C" w:rsidP="00563A7A">
            <w:pPr>
              <w:rPr>
                <w:sz w:val="20"/>
                <w:szCs w:val="20"/>
              </w:rPr>
            </w:pPr>
            <w:r w:rsidRPr="005822B7">
              <w:rPr>
                <w:sz w:val="20"/>
                <w:szCs w:val="20"/>
              </w:rPr>
              <w:t>к</w:t>
            </w:r>
            <w:r w:rsidR="00563A7A" w:rsidRPr="005822B7">
              <w:rPr>
                <w:sz w:val="20"/>
                <w:szCs w:val="20"/>
              </w:rPr>
              <w:t xml:space="preserve">/с 03234643577350005600  </w:t>
            </w:r>
          </w:p>
          <w:p w:rsidR="00563A7A" w:rsidRPr="005822B7" w:rsidRDefault="00563A7A" w:rsidP="00563A7A">
            <w:pPr>
              <w:rPr>
                <w:sz w:val="20"/>
                <w:szCs w:val="20"/>
              </w:rPr>
            </w:pPr>
            <w:r w:rsidRPr="005822B7">
              <w:rPr>
                <w:sz w:val="20"/>
                <w:szCs w:val="20"/>
              </w:rPr>
              <w:t>в ОТДЕЛЕНИИ ПЕРМЬ БАНКА РОССИИ/УФК по Пермскому краю г.</w:t>
            </w:r>
            <w:r w:rsidR="009C6677">
              <w:rPr>
                <w:sz w:val="20"/>
                <w:szCs w:val="20"/>
              </w:rPr>
              <w:t xml:space="preserve"> </w:t>
            </w:r>
            <w:r w:rsidRPr="005822B7">
              <w:rPr>
                <w:sz w:val="20"/>
                <w:szCs w:val="20"/>
              </w:rPr>
              <w:t>Пермь</w:t>
            </w:r>
          </w:p>
          <w:p w:rsidR="00563A7A" w:rsidRPr="005822B7" w:rsidRDefault="00563A7A" w:rsidP="00563A7A">
            <w:pPr>
              <w:rPr>
                <w:sz w:val="20"/>
                <w:szCs w:val="20"/>
              </w:rPr>
            </w:pPr>
            <w:r w:rsidRPr="005822B7">
              <w:rPr>
                <w:sz w:val="20"/>
                <w:szCs w:val="20"/>
              </w:rPr>
              <w:t>БИК  015773997</w:t>
            </w:r>
          </w:p>
          <w:p w:rsidR="00563A7A" w:rsidRPr="005822B7" w:rsidRDefault="00A641F5" w:rsidP="00563A7A">
            <w:pPr>
              <w:rPr>
                <w:sz w:val="20"/>
                <w:szCs w:val="20"/>
              </w:rPr>
            </w:pPr>
            <w:r w:rsidRPr="005822B7">
              <w:rPr>
                <w:sz w:val="20"/>
                <w:szCs w:val="20"/>
              </w:rPr>
              <w:t>Тел.; т/ факс (34241) 6-02-64, 4-60-</w:t>
            </w:r>
            <w:r w:rsidR="00563A7A" w:rsidRPr="005822B7">
              <w:rPr>
                <w:sz w:val="20"/>
                <w:szCs w:val="20"/>
              </w:rPr>
              <w:t>71</w:t>
            </w:r>
          </w:p>
          <w:p w:rsidR="00563A7A" w:rsidRPr="005822B7" w:rsidRDefault="00563A7A" w:rsidP="00563A7A">
            <w:pPr>
              <w:rPr>
                <w:sz w:val="20"/>
                <w:szCs w:val="20"/>
              </w:rPr>
            </w:pPr>
            <w:r w:rsidRPr="005822B7">
              <w:rPr>
                <w:sz w:val="20"/>
                <w:szCs w:val="20"/>
                <w:lang w:val="en-US"/>
              </w:rPr>
              <w:t>e</w:t>
            </w:r>
            <w:r w:rsidRPr="005822B7">
              <w:rPr>
                <w:sz w:val="20"/>
                <w:szCs w:val="20"/>
              </w:rPr>
              <w:t>-</w:t>
            </w:r>
            <w:r w:rsidRPr="005822B7">
              <w:rPr>
                <w:sz w:val="20"/>
                <w:szCs w:val="20"/>
                <w:lang w:val="en-US"/>
              </w:rPr>
              <w:t>mail</w:t>
            </w:r>
            <w:r w:rsidRPr="005822B7">
              <w:rPr>
                <w:sz w:val="20"/>
                <w:szCs w:val="20"/>
              </w:rPr>
              <w:t xml:space="preserve">: </w:t>
            </w:r>
            <w:hyperlink r:id="rId8" w:history="1">
              <w:r w:rsidR="00A01A13" w:rsidRPr="005822B7">
                <w:rPr>
                  <w:rStyle w:val="ae"/>
                  <w:sz w:val="20"/>
                  <w:szCs w:val="20"/>
                  <w:lang w:val="en-US"/>
                </w:rPr>
                <w:t>pervayasosh</w:t>
              </w:r>
              <w:r w:rsidR="00A01A13" w:rsidRPr="005822B7">
                <w:rPr>
                  <w:rStyle w:val="ae"/>
                  <w:sz w:val="20"/>
                  <w:szCs w:val="20"/>
                </w:rPr>
                <w:t>@</w:t>
              </w:r>
              <w:r w:rsidR="00A01A13" w:rsidRPr="005822B7">
                <w:rPr>
                  <w:rStyle w:val="ae"/>
                  <w:sz w:val="20"/>
                  <w:szCs w:val="20"/>
                  <w:lang w:val="en-US"/>
                </w:rPr>
                <w:t>mail</w:t>
              </w:r>
              <w:r w:rsidR="00A01A13" w:rsidRPr="005822B7">
                <w:rPr>
                  <w:rStyle w:val="ae"/>
                  <w:sz w:val="20"/>
                  <w:szCs w:val="20"/>
                </w:rPr>
                <w:t>.</w:t>
              </w:r>
              <w:proofErr w:type="spellStart"/>
              <w:r w:rsidR="00A01A13" w:rsidRPr="005822B7">
                <w:rPr>
                  <w:rStyle w:val="ae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53C01" w:rsidRPr="005822B7" w:rsidRDefault="00F53C01" w:rsidP="00563A7A">
            <w:pPr>
              <w:rPr>
                <w:sz w:val="20"/>
                <w:szCs w:val="20"/>
                <w:lang w:bidi="ar-SA"/>
              </w:rPr>
            </w:pPr>
          </w:p>
          <w:p w:rsidR="00610DB3" w:rsidRPr="005822B7" w:rsidRDefault="00610DB3" w:rsidP="005822B7">
            <w:pPr>
              <w:rPr>
                <w:sz w:val="20"/>
                <w:szCs w:val="20"/>
              </w:rPr>
            </w:pPr>
            <w:r w:rsidRPr="005822B7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860" w:type="dxa"/>
          </w:tcPr>
          <w:p w:rsidR="005822B7" w:rsidRPr="005822B7" w:rsidRDefault="009E307F" w:rsidP="005822B7">
            <w:pPr>
              <w:rPr>
                <w:sz w:val="20"/>
                <w:szCs w:val="20"/>
                <w:lang w:bidi="ar-SA"/>
              </w:rPr>
            </w:pPr>
            <w:r w:rsidRPr="005822B7">
              <w:rPr>
                <w:sz w:val="20"/>
                <w:szCs w:val="20"/>
                <w:lang w:bidi="ar-SA"/>
              </w:rPr>
              <w:t xml:space="preserve">«Арендатор»: </w:t>
            </w:r>
          </w:p>
          <w:p w:rsidR="005822B7" w:rsidRPr="005822B7" w:rsidRDefault="005822B7" w:rsidP="005822B7">
            <w:pPr>
              <w:rPr>
                <w:b/>
                <w:sz w:val="20"/>
                <w:szCs w:val="20"/>
                <w:lang w:bidi="ar-SA"/>
              </w:rPr>
            </w:pPr>
            <w:r w:rsidRPr="005822B7">
              <w:rPr>
                <w:b/>
                <w:bCs/>
                <w:sz w:val="20"/>
                <w:szCs w:val="20"/>
                <w:lang w:bidi="ar-SA"/>
              </w:rPr>
              <w:t>Индивидуальный предприниматель Сергеева Светлана Александровна</w:t>
            </w:r>
          </w:p>
          <w:p w:rsidR="005822B7" w:rsidRPr="005822B7" w:rsidRDefault="005822B7" w:rsidP="005822B7">
            <w:pPr>
              <w:rPr>
                <w:sz w:val="20"/>
                <w:szCs w:val="20"/>
                <w:lang w:bidi="ar-SA"/>
              </w:rPr>
            </w:pPr>
            <w:r w:rsidRPr="005822B7">
              <w:rPr>
                <w:sz w:val="20"/>
                <w:szCs w:val="20"/>
                <w:lang w:bidi="ar-SA"/>
              </w:rPr>
              <w:t xml:space="preserve">Юридический адрес: </w:t>
            </w:r>
            <w:r w:rsidRPr="005822B7">
              <w:rPr>
                <w:bCs/>
                <w:sz w:val="20"/>
                <w:szCs w:val="20"/>
              </w:rPr>
              <w:t>617762, Пермский край, г. Чайковский, ул. Шлюзовая, д.28а</w:t>
            </w:r>
            <w:r w:rsidRPr="005822B7">
              <w:rPr>
                <w:sz w:val="20"/>
                <w:szCs w:val="20"/>
                <w:lang w:bidi="ar-SA"/>
              </w:rPr>
              <w:t xml:space="preserve"> </w:t>
            </w:r>
          </w:p>
          <w:p w:rsidR="005822B7" w:rsidRPr="005822B7" w:rsidRDefault="005822B7" w:rsidP="005822B7">
            <w:pPr>
              <w:jc w:val="left"/>
              <w:rPr>
                <w:sz w:val="20"/>
                <w:szCs w:val="20"/>
                <w:lang w:bidi="ar-SA"/>
              </w:rPr>
            </w:pPr>
            <w:r w:rsidRPr="005822B7">
              <w:rPr>
                <w:sz w:val="20"/>
                <w:szCs w:val="20"/>
                <w:lang w:bidi="ar-SA"/>
              </w:rPr>
              <w:t xml:space="preserve">Почтовый адрес: </w:t>
            </w:r>
            <w:r w:rsidRPr="005822B7">
              <w:rPr>
                <w:bCs/>
                <w:sz w:val="20"/>
                <w:szCs w:val="20"/>
              </w:rPr>
              <w:t>617762, Пермский край, г. Чайковский, ул. Шлюзовая, д.28а</w:t>
            </w:r>
            <w:r w:rsidRPr="005822B7">
              <w:rPr>
                <w:sz w:val="20"/>
                <w:szCs w:val="20"/>
                <w:lang w:bidi="ar-SA"/>
              </w:rPr>
              <w:t xml:space="preserve"> </w:t>
            </w:r>
          </w:p>
          <w:p w:rsidR="005822B7" w:rsidRPr="005822B7" w:rsidRDefault="005822B7" w:rsidP="005822B7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2B7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5822B7">
              <w:rPr>
                <w:rFonts w:ascii="Times New Roman" w:hAnsi="Times New Roman"/>
                <w:bCs/>
                <w:sz w:val="20"/>
                <w:szCs w:val="20"/>
              </w:rPr>
              <w:t>592000284036</w:t>
            </w:r>
          </w:p>
          <w:p w:rsidR="005822B7" w:rsidRPr="005822B7" w:rsidRDefault="005822B7" w:rsidP="005822B7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2B7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="009C6677" w:rsidRPr="009C6677">
              <w:rPr>
                <w:rFonts w:ascii="Times New Roman" w:hAnsi="Times New Roman"/>
                <w:sz w:val="20"/>
                <w:szCs w:val="20"/>
                <w:lang w:bidi="ru-RU"/>
              </w:rPr>
              <w:t>304590216900102</w:t>
            </w:r>
          </w:p>
          <w:p w:rsidR="005822B7" w:rsidRPr="005822B7" w:rsidRDefault="005822B7" w:rsidP="005822B7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2B7">
              <w:rPr>
                <w:rFonts w:ascii="Times New Roman" w:hAnsi="Times New Roman"/>
                <w:sz w:val="20"/>
                <w:szCs w:val="20"/>
              </w:rPr>
              <w:t xml:space="preserve">ОКПО </w:t>
            </w:r>
            <w:r w:rsidR="009C6677" w:rsidRPr="009C6677">
              <w:rPr>
                <w:rFonts w:ascii="Times New Roman" w:hAnsi="Times New Roman"/>
                <w:sz w:val="20"/>
                <w:szCs w:val="20"/>
                <w:lang w:bidi="ru-RU"/>
              </w:rPr>
              <w:t>0064040526</w:t>
            </w:r>
          </w:p>
          <w:p w:rsidR="005822B7" w:rsidRPr="005822B7" w:rsidRDefault="005822B7" w:rsidP="005822B7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2B7"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</w:p>
          <w:p w:rsidR="005822B7" w:rsidRPr="005822B7" w:rsidRDefault="005822B7" w:rsidP="005822B7">
            <w:pPr>
              <w:rPr>
                <w:bCs/>
                <w:sz w:val="20"/>
                <w:szCs w:val="20"/>
              </w:rPr>
            </w:pPr>
            <w:r w:rsidRPr="005822B7">
              <w:rPr>
                <w:bCs/>
                <w:sz w:val="20"/>
                <w:szCs w:val="20"/>
              </w:rPr>
              <w:t xml:space="preserve">Волго-Вятский банк ПАО Сбербанк г. Нижний Новгород </w:t>
            </w:r>
          </w:p>
          <w:p w:rsidR="005822B7" w:rsidRPr="005822B7" w:rsidRDefault="005822B7" w:rsidP="005822B7">
            <w:pPr>
              <w:rPr>
                <w:bCs/>
                <w:sz w:val="20"/>
                <w:szCs w:val="20"/>
              </w:rPr>
            </w:pPr>
            <w:r w:rsidRPr="005822B7">
              <w:rPr>
                <w:bCs/>
                <w:sz w:val="20"/>
                <w:szCs w:val="20"/>
              </w:rPr>
              <w:t>р/с 40802810849770016660</w:t>
            </w:r>
          </w:p>
          <w:p w:rsidR="005822B7" w:rsidRPr="005822B7" w:rsidRDefault="005822B7" w:rsidP="005822B7">
            <w:pPr>
              <w:rPr>
                <w:bCs/>
                <w:sz w:val="20"/>
                <w:szCs w:val="20"/>
              </w:rPr>
            </w:pPr>
            <w:r w:rsidRPr="005822B7">
              <w:rPr>
                <w:bCs/>
                <w:sz w:val="20"/>
                <w:szCs w:val="20"/>
              </w:rPr>
              <w:t>к/с 30101810900000000603</w:t>
            </w:r>
          </w:p>
          <w:p w:rsidR="005822B7" w:rsidRPr="005822B7" w:rsidRDefault="005822B7" w:rsidP="005822B7">
            <w:pPr>
              <w:pStyle w:val="ac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22B7">
              <w:rPr>
                <w:rFonts w:ascii="Times New Roman" w:hAnsi="Times New Roman"/>
                <w:bCs/>
                <w:sz w:val="20"/>
                <w:szCs w:val="20"/>
              </w:rPr>
              <w:t>БИК 042202603</w:t>
            </w:r>
          </w:p>
          <w:p w:rsidR="005822B7" w:rsidRPr="005822B7" w:rsidRDefault="005822B7" w:rsidP="005822B7">
            <w:pPr>
              <w:rPr>
                <w:sz w:val="20"/>
                <w:szCs w:val="20"/>
              </w:rPr>
            </w:pPr>
            <w:r w:rsidRPr="005822B7">
              <w:rPr>
                <w:sz w:val="20"/>
                <w:szCs w:val="20"/>
              </w:rPr>
              <w:t xml:space="preserve">Телефон: </w:t>
            </w:r>
            <w:r w:rsidRPr="005822B7">
              <w:rPr>
                <w:bCs/>
                <w:sz w:val="20"/>
                <w:szCs w:val="20"/>
              </w:rPr>
              <w:t>8(34241)6-28-30</w:t>
            </w:r>
          </w:p>
          <w:p w:rsidR="005822B7" w:rsidRPr="005822B7" w:rsidRDefault="005822B7" w:rsidP="005822B7">
            <w:pPr>
              <w:rPr>
                <w:sz w:val="20"/>
                <w:szCs w:val="20"/>
              </w:rPr>
            </w:pPr>
            <w:r w:rsidRPr="005822B7">
              <w:rPr>
                <w:sz w:val="20"/>
                <w:szCs w:val="20"/>
              </w:rPr>
              <w:t xml:space="preserve">Факс: </w:t>
            </w:r>
            <w:r w:rsidRPr="005822B7">
              <w:rPr>
                <w:bCs/>
                <w:sz w:val="20"/>
                <w:szCs w:val="20"/>
              </w:rPr>
              <w:t>8(34241)6-28-30</w:t>
            </w:r>
          </w:p>
          <w:p w:rsidR="005822B7" w:rsidRPr="005822B7" w:rsidRDefault="005822B7" w:rsidP="005822B7">
            <w:pPr>
              <w:rPr>
                <w:sz w:val="20"/>
                <w:szCs w:val="20"/>
              </w:rPr>
            </w:pPr>
            <w:r w:rsidRPr="005822B7">
              <w:rPr>
                <w:sz w:val="20"/>
                <w:szCs w:val="20"/>
              </w:rPr>
              <w:t xml:space="preserve">Электронная почта: </w:t>
            </w:r>
            <w:proofErr w:type="spellStart"/>
            <w:r w:rsidRPr="005822B7">
              <w:rPr>
                <w:sz w:val="20"/>
                <w:szCs w:val="20"/>
                <w:lang w:val="en-US"/>
              </w:rPr>
              <w:t>ipsergeeva</w:t>
            </w:r>
            <w:proofErr w:type="spellEnd"/>
            <w:r w:rsidRPr="005822B7">
              <w:rPr>
                <w:sz w:val="20"/>
                <w:szCs w:val="20"/>
              </w:rPr>
              <w:t>.</w:t>
            </w:r>
            <w:proofErr w:type="spellStart"/>
            <w:r w:rsidRPr="005822B7">
              <w:rPr>
                <w:sz w:val="20"/>
                <w:szCs w:val="20"/>
                <w:lang w:val="en-US"/>
              </w:rPr>
              <w:t>sa</w:t>
            </w:r>
            <w:proofErr w:type="spellEnd"/>
            <w:r w:rsidRPr="005822B7">
              <w:rPr>
                <w:sz w:val="20"/>
                <w:szCs w:val="20"/>
              </w:rPr>
              <w:t>@</w:t>
            </w:r>
            <w:proofErr w:type="spellStart"/>
            <w:r w:rsidRPr="005822B7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5822B7">
              <w:rPr>
                <w:sz w:val="20"/>
                <w:szCs w:val="20"/>
              </w:rPr>
              <w:t>.</w:t>
            </w:r>
            <w:proofErr w:type="spellStart"/>
            <w:r w:rsidRPr="005822B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10DB3" w:rsidRPr="005822B7" w:rsidRDefault="00610DB3" w:rsidP="00563A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2B7" w:rsidRPr="005822B7" w:rsidTr="005822B7">
        <w:trPr>
          <w:trHeight w:val="784"/>
        </w:trPr>
        <w:tc>
          <w:tcPr>
            <w:tcW w:w="4788" w:type="dxa"/>
          </w:tcPr>
          <w:p w:rsidR="005822B7" w:rsidRDefault="005822B7" w:rsidP="005822B7">
            <w:pPr>
              <w:rPr>
                <w:sz w:val="20"/>
                <w:szCs w:val="20"/>
                <w:lang w:bidi="ar-SA"/>
              </w:rPr>
            </w:pPr>
            <w:r w:rsidRPr="005822B7">
              <w:rPr>
                <w:sz w:val="20"/>
                <w:szCs w:val="20"/>
                <w:lang w:bidi="ar-SA"/>
              </w:rPr>
              <w:t>Директор</w:t>
            </w:r>
          </w:p>
          <w:p w:rsidR="005822B7" w:rsidRPr="005822B7" w:rsidRDefault="005822B7" w:rsidP="005822B7">
            <w:pPr>
              <w:rPr>
                <w:sz w:val="20"/>
                <w:szCs w:val="20"/>
                <w:lang w:bidi="ar-SA"/>
              </w:rPr>
            </w:pPr>
          </w:p>
          <w:p w:rsidR="005822B7" w:rsidRPr="005822B7" w:rsidRDefault="005822B7" w:rsidP="005822B7">
            <w:pPr>
              <w:rPr>
                <w:sz w:val="20"/>
                <w:szCs w:val="20"/>
                <w:lang w:bidi="ar-SA"/>
              </w:rPr>
            </w:pPr>
            <w:r w:rsidRPr="005822B7">
              <w:rPr>
                <w:sz w:val="20"/>
                <w:szCs w:val="20"/>
                <w:lang w:bidi="ar-SA"/>
              </w:rPr>
              <w:t>__________________/</w:t>
            </w:r>
            <w:r w:rsidRPr="005822B7">
              <w:rPr>
                <w:sz w:val="20"/>
                <w:szCs w:val="20"/>
              </w:rPr>
              <w:t xml:space="preserve"> А.В.</w:t>
            </w:r>
            <w:r>
              <w:rPr>
                <w:sz w:val="20"/>
                <w:szCs w:val="20"/>
              </w:rPr>
              <w:t xml:space="preserve"> </w:t>
            </w:r>
            <w:r w:rsidRPr="005822B7">
              <w:rPr>
                <w:sz w:val="20"/>
                <w:szCs w:val="20"/>
              </w:rPr>
              <w:t>Рогожников/</w:t>
            </w:r>
          </w:p>
          <w:p w:rsidR="005822B7" w:rsidRPr="005822B7" w:rsidRDefault="005822B7" w:rsidP="005822B7">
            <w:pPr>
              <w:rPr>
                <w:sz w:val="20"/>
                <w:szCs w:val="20"/>
              </w:rPr>
            </w:pPr>
            <w:r w:rsidRPr="005822B7">
              <w:rPr>
                <w:sz w:val="20"/>
                <w:szCs w:val="20"/>
              </w:rPr>
              <w:t>М.П.</w:t>
            </w:r>
          </w:p>
        </w:tc>
        <w:tc>
          <w:tcPr>
            <w:tcW w:w="4860" w:type="dxa"/>
          </w:tcPr>
          <w:p w:rsidR="005822B7" w:rsidRDefault="005822B7" w:rsidP="005822B7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822B7" w:rsidRDefault="005822B7" w:rsidP="005822B7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822B7" w:rsidRDefault="005822B7" w:rsidP="005822B7">
            <w:pPr>
              <w:pStyle w:val="ac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_____________________/С.А. </w:t>
            </w:r>
            <w:r w:rsidRPr="005822B7">
              <w:rPr>
                <w:rFonts w:ascii="Times New Roman" w:hAnsi="Times New Roman"/>
                <w:bCs/>
                <w:sz w:val="20"/>
                <w:szCs w:val="20"/>
              </w:rPr>
              <w:t>Сергеева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5822B7" w:rsidRPr="005822B7" w:rsidRDefault="005822B7" w:rsidP="005822B7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  <w:p w:rsidR="005822B7" w:rsidRPr="005822B7" w:rsidRDefault="005822B7" w:rsidP="005822B7">
            <w:pPr>
              <w:rPr>
                <w:sz w:val="20"/>
                <w:szCs w:val="20"/>
                <w:lang w:bidi="ar-SA"/>
              </w:rPr>
            </w:pPr>
          </w:p>
        </w:tc>
      </w:tr>
    </w:tbl>
    <w:p w:rsidR="00610DB3" w:rsidRPr="00E36A7A" w:rsidRDefault="00610DB3" w:rsidP="00563A7A">
      <w:pPr>
        <w:rPr>
          <w:sz w:val="20"/>
          <w:szCs w:val="20"/>
          <w:lang w:bidi="ar-SA"/>
        </w:rPr>
      </w:pPr>
    </w:p>
    <w:p w:rsidR="00610DB3" w:rsidRPr="00E36A7A" w:rsidRDefault="00610DB3" w:rsidP="00563A7A">
      <w:pPr>
        <w:rPr>
          <w:rStyle w:val="af2"/>
          <w:bCs/>
          <w:color w:val="auto"/>
          <w:sz w:val="20"/>
          <w:szCs w:val="20"/>
        </w:rPr>
      </w:pPr>
    </w:p>
    <w:p w:rsidR="00610DB3" w:rsidRPr="00E36A7A" w:rsidRDefault="00610DB3" w:rsidP="00563A7A">
      <w:pPr>
        <w:rPr>
          <w:rStyle w:val="af2"/>
          <w:bCs/>
          <w:color w:val="auto"/>
          <w:sz w:val="20"/>
          <w:szCs w:val="20"/>
        </w:rPr>
      </w:pPr>
    </w:p>
    <w:p w:rsidR="005822B7" w:rsidRDefault="005822B7">
      <w:pPr>
        <w:tabs>
          <w:tab w:val="clear" w:pos="426"/>
        </w:tabs>
        <w:spacing w:after="160" w:line="259" w:lineRule="auto"/>
        <w:jc w:val="lef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br w:type="page"/>
      </w:r>
    </w:p>
    <w:p w:rsidR="00314BB2" w:rsidRPr="00E36A7A" w:rsidRDefault="00314BB2" w:rsidP="00314BB2">
      <w:pPr>
        <w:jc w:val="right"/>
        <w:rPr>
          <w:rFonts w:eastAsia="Times New Roman"/>
          <w:b/>
          <w:sz w:val="20"/>
          <w:szCs w:val="20"/>
        </w:rPr>
      </w:pPr>
      <w:r w:rsidRPr="00E36A7A">
        <w:rPr>
          <w:rFonts w:eastAsia="Times New Roman"/>
          <w:b/>
          <w:sz w:val="20"/>
          <w:szCs w:val="20"/>
        </w:rPr>
        <w:lastRenderedPageBreak/>
        <w:t>Приложение к договору</w:t>
      </w:r>
      <w:r w:rsidRPr="00E36A7A">
        <w:rPr>
          <w:rFonts w:eastAsia="Times New Roman"/>
          <w:b/>
          <w:sz w:val="20"/>
          <w:szCs w:val="20"/>
        </w:rPr>
        <w:tab/>
      </w:r>
    </w:p>
    <w:p w:rsidR="00314BB2" w:rsidRPr="00E36A7A" w:rsidRDefault="00314BB2" w:rsidP="00314BB2">
      <w:pPr>
        <w:jc w:val="center"/>
        <w:outlineLvl w:val="0"/>
        <w:rPr>
          <w:rFonts w:eastAsia="Times New Roman"/>
          <w:b/>
          <w:sz w:val="20"/>
          <w:szCs w:val="20"/>
        </w:rPr>
      </w:pPr>
      <w:r w:rsidRPr="00E36A7A">
        <w:rPr>
          <w:rFonts w:eastAsia="Times New Roman"/>
          <w:b/>
          <w:sz w:val="20"/>
          <w:szCs w:val="20"/>
        </w:rPr>
        <w:t>А К Т</w:t>
      </w:r>
    </w:p>
    <w:p w:rsidR="0039550C" w:rsidRPr="00912E30" w:rsidRDefault="00314BB2" w:rsidP="002837EF">
      <w:pPr>
        <w:pStyle w:val="ConsPlusNormal"/>
        <w:ind w:left="-567" w:firstLine="540"/>
        <w:jc w:val="center"/>
        <w:rPr>
          <w:rFonts w:ascii="Times New Roman" w:eastAsia="Times New Roman" w:hAnsi="Times New Roman" w:cs="Times New Roman"/>
          <w:b/>
        </w:rPr>
      </w:pPr>
      <w:r w:rsidRPr="00912E30">
        <w:rPr>
          <w:rFonts w:ascii="Times New Roman" w:eastAsia="Times New Roman" w:hAnsi="Times New Roman" w:cs="Times New Roman"/>
          <w:b/>
        </w:rPr>
        <w:t xml:space="preserve">приема-передачи </w:t>
      </w:r>
    </w:p>
    <w:p w:rsidR="002837EF" w:rsidRPr="00912E30" w:rsidRDefault="002837EF" w:rsidP="002837EF">
      <w:pPr>
        <w:pStyle w:val="ConsPlusNormal"/>
        <w:ind w:left="-567" w:firstLine="540"/>
        <w:jc w:val="center"/>
        <w:rPr>
          <w:rFonts w:ascii="Times New Roman" w:hAnsi="Times New Roman" w:cs="Times New Roman"/>
          <w:b/>
        </w:rPr>
      </w:pPr>
      <w:r w:rsidRPr="00912E30">
        <w:rPr>
          <w:rFonts w:ascii="Times New Roman" w:hAnsi="Times New Roman" w:cs="Times New Roman"/>
          <w:b/>
          <w:bCs/>
        </w:rPr>
        <w:t xml:space="preserve"> помещений пищеблоков и оборудования</w:t>
      </w:r>
      <w:r w:rsidRPr="00912E30">
        <w:rPr>
          <w:rFonts w:ascii="Times New Roman" w:hAnsi="Times New Roman" w:cs="Times New Roman"/>
          <w:b/>
        </w:rPr>
        <w:t xml:space="preserve"> </w:t>
      </w:r>
    </w:p>
    <w:p w:rsidR="00314BB2" w:rsidRPr="00912E30" w:rsidRDefault="00314BB2" w:rsidP="002837EF">
      <w:pPr>
        <w:jc w:val="center"/>
        <w:rPr>
          <w:rFonts w:eastAsia="Times New Roman"/>
          <w:sz w:val="20"/>
          <w:szCs w:val="20"/>
        </w:rPr>
      </w:pPr>
      <w:r w:rsidRPr="00912E30">
        <w:rPr>
          <w:rFonts w:eastAsia="Times New Roman"/>
          <w:sz w:val="20"/>
          <w:szCs w:val="20"/>
        </w:rPr>
        <w:t xml:space="preserve">г. Чайковский        </w:t>
      </w:r>
      <w:r w:rsidRPr="00912E30">
        <w:rPr>
          <w:rFonts w:eastAsia="Times New Roman"/>
          <w:sz w:val="20"/>
          <w:szCs w:val="20"/>
        </w:rPr>
        <w:tab/>
      </w:r>
      <w:r w:rsidRPr="00912E30">
        <w:rPr>
          <w:rFonts w:eastAsia="Times New Roman"/>
          <w:sz w:val="20"/>
          <w:szCs w:val="20"/>
        </w:rPr>
        <w:tab/>
      </w:r>
      <w:r w:rsidRPr="00912E30">
        <w:rPr>
          <w:rFonts w:eastAsia="Times New Roman"/>
          <w:sz w:val="20"/>
          <w:szCs w:val="20"/>
        </w:rPr>
        <w:tab/>
        <w:t xml:space="preserve">          </w:t>
      </w:r>
      <w:r w:rsidRPr="00912E30">
        <w:rPr>
          <w:rFonts w:eastAsia="Times New Roman"/>
          <w:sz w:val="20"/>
          <w:szCs w:val="20"/>
        </w:rPr>
        <w:tab/>
        <w:t xml:space="preserve"> </w:t>
      </w:r>
      <w:r w:rsidRPr="00912E30">
        <w:rPr>
          <w:rFonts w:eastAsia="Times New Roman"/>
          <w:sz w:val="20"/>
          <w:szCs w:val="20"/>
        </w:rPr>
        <w:tab/>
        <w:t xml:space="preserve">                                             </w:t>
      </w:r>
      <w:r w:rsidR="00CD3132" w:rsidRPr="00CD3132">
        <w:rPr>
          <w:rFonts w:eastAsia="Times New Roman"/>
          <w:sz w:val="20"/>
          <w:szCs w:val="20"/>
          <w:u w:val="single"/>
        </w:rPr>
        <w:t>«30» марта 2021 г.</w:t>
      </w:r>
    </w:p>
    <w:p w:rsidR="00314BB2" w:rsidRPr="00912E30" w:rsidRDefault="00314BB2" w:rsidP="00314BB2">
      <w:pPr>
        <w:rPr>
          <w:rFonts w:eastAsia="Times New Roman"/>
          <w:sz w:val="20"/>
          <w:szCs w:val="20"/>
        </w:rPr>
      </w:pPr>
    </w:p>
    <w:p w:rsidR="0039550C" w:rsidRPr="00912E30" w:rsidRDefault="00314BB2" w:rsidP="0039550C">
      <w:pPr>
        <w:rPr>
          <w:sz w:val="20"/>
          <w:szCs w:val="20"/>
        </w:rPr>
      </w:pPr>
      <w:r w:rsidRPr="00912E30">
        <w:rPr>
          <w:sz w:val="20"/>
          <w:szCs w:val="20"/>
        </w:rPr>
        <w:tab/>
      </w:r>
    </w:p>
    <w:p w:rsidR="00314BB2" w:rsidRPr="00912E30" w:rsidRDefault="0039550C" w:rsidP="0039550C">
      <w:pPr>
        <w:pStyle w:val="ConsPlusNonformat"/>
        <w:ind w:firstLine="708"/>
        <w:rPr>
          <w:rFonts w:ascii="Times New Roman" w:eastAsia="Times New Roman" w:hAnsi="Times New Roman" w:cs="Times New Roman"/>
        </w:rPr>
      </w:pPr>
      <w:r w:rsidRPr="00912E30">
        <w:rPr>
          <w:rFonts w:ascii="Times New Roman" w:hAnsi="Times New Roman" w:cs="Times New Roman"/>
        </w:rPr>
        <w:t>Муниципальное бюджетное общеобразовательное учреждение «Средн</w:t>
      </w:r>
      <w:r w:rsidR="008D2AC1" w:rsidRPr="00912E30">
        <w:rPr>
          <w:rFonts w:ascii="Times New Roman" w:hAnsi="Times New Roman" w:cs="Times New Roman"/>
        </w:rPr>
        <w:t>яя общеобразовательная школа № 1</w:t>
      </w:r>
      <w:r w:rsidRPr="00912E30">
        <w:rPr>
          <w:rFonts w:ascii="Times New Roman" w:hAnsi="Times New Roman" w:cs="Times New Roman"/>
        </w:rPr>
        <w:t xml:space="preserve">», в лице директора </w:t>
      </w:r>
      <w:r w:rsidR="008D2AC1" w:rsidRPr="00912E30">
        <w:rPr>
          <w:rStyle w:val="FontStyle17"/>
          <w:sz w:val="20"/>
          <w:szCs w:val="20"/>
        </w:rPr>
        <w:t>Рогожникова Александра Владимировича</w:t>
      </w:r>
      <w:r w:rsidRPr="00912E30">
        <w:rPr>
          <w:rFonts w:ascii="Times New Roman" w:hAnsi="Times New Roman" w:cs="Times New Roman"/>
        </w:rPr>
        <w:t xml:space="preserve">, действующего на основании Устава, именуемое в дальнейшем </w:t>
      </w:r>
      <w:r w:rsidR="00E36A7A" w:rsidRPr="00912E30">
        <w:rPr>
          <w:rFonts w:ascii="Times New Roman" w:hAnsi="Times New Roman" w:cs="Times New Roman"/>
        </w:rPr>
        <w:t>«</w:t>
      </w:r>
      <w:r w:rsidR="00C21A30" w:rsidRPr="00912E30">
        <w:rPr>
          <w:rFonts w:ascii="Times New Roman" w:hAnsi="Times New Roman" w:cs="Times New Roman"/>
        </w:rPr>
        <w:t>Арендодатель</w:t>
      </w:r>
      <w:r w:rsidR="00E36A7A" w:rsidRPr="00912E30">
        <w:rPr>
          <w:rFonts w:ascii="Times New Roman" w:hAnsi="Times New Roman" w:cs="Times New Roman"/>
        </w:rPr>
        <w:t xml:space="preserve">» </w:t>
      </w:r>
      <w:r w:rsidRPr="00912E30">
        <w:rPr>
          <w:rFonts w:ascii="Times New Roman" w:hAnsi="Times New Roman" w:cs="Times New Roman"/>
        </w:rPr>
        <w:t xml:space="preserve">с одной стороны, и </w:t>
      </w:r>
      <w:r w:rsidR="0004550B" w:rsidRPr="00F95F2B">
        <w:rPr>
          <w:rFonts w:ascii="Times New Roman" w:hAnsi="Times New Roman" w:cs="Times New Roman"/>
        </w:rPr>
        <w:t>Индивидуальный предприниматель Сергеева Светлана Александровна</w:t>
      </w:r>
      <w:r w:rsidRPr="00912E30">
        <w:rPr>
          <w:rFonts w:ascii="Times New Roman" w:hAnsi="Times New Roman" w:cs="Times New Roman"/>
          <w:bCs/>
        </w:rPr>
        <w:t>,</w:t>
      </w:r>
      <w:r w:rsidRPr="00912E30">
        <w:rPr>
          <w:rFonts w:ascii="Times New Roman" w:hAnsi="Times New Roman" w:cs="Times New Roman"/>
          <w:b/>
        </w:rPr>
        <w:t xml:space="preserve"> </w:t>
      </w:r>
      <w:r w:rsidRPr="00912E30">
        <w:rPr>
          <w:rFonts w:ascii="Times New Roman" w:hAnsi="Times New Roman" w:cs="Times New Roman"/>
        </w:rPr>
        <w:t xml:space="preserve">именуемое в дальнейшем </w:t>
      </w:r>
      <w:r w:rsidR="00C21A30" w:rsidRPr="00912E30">
        <w:rPr>
          <w:rFonts w:ascii="Times New Roman" w:hAnsi="Times New Roman" w:cs="Times New Roman"/>
        </w:rPr>
        <w:t>«Арендатор»</w:t>
      </w:r>
      <w:r w:rsidRPr="00912E30">
        <w:rPr>
          <w:rFonts w:ascii="Times New Roman" w:hAnsi="Times New Roman" w:cs="Times New Roman"/>
        </w:rPr>
        <w:t xml:space="preserve">, в лице </w:t>
      </w:r>
      <w:r w:rsidR="00F95F2B" w:rsidRPr="00F95F2B">
        <w:rPr>
          <w:rFonts w:ascii="Times New Roman" w:hAnsi="Times New Roman" w:cs="Times New Roman"/>
        </w:rPr>
        <w:t>Сергеев</w:t>
      </w:r>
      <w:r w:rsidR="00F95F2B">
        <w:rPr>
          <w:rFonts w:ascii="Times New Roman" w:hAnsi="Times New Roman" w:cs="Times New Roman"/>
        </w:rPr>
        <w:t>ой</w:t>
      </w:r>
      <w:r w:rsidR="00F95F2B" w:rsidRPr="00F95F2B">
        <w:rPr>
          <w:rFonts w:ascii="Times New Roman" w:hAnsi="Times New Roman" w:cs="Times New Roman"/>
        </w:rPr>
        <w:t xml:space="preserve"> Светлан</w:t>
      </w:r>
      <w:r w:rsidR="00F95F2B">
        <w:rPr>
          <w:rFonts w:ascii="Times New Roman" w:hAnsi="Times New Roman" w:cs="Times New Roman"/>
        </w:rPr>
        <w:t>ы</w:t>
      </w:r>
      <w:r w:rsidR="00F95F2B" w:rsidRPr="00F95F2B">
        <w:rPr>
          <w:rFonts w:ascii="Times New Roman" w:hAnsi="Times New Roman" w:cs="Times New Roman"/>
        </w:rPr>
        <w:t xml:space="preserve"> Александровн</w:t>
      </w:r>
      <w:r w:rsidR="00F95F2B">
        <w:rPr>
          <w:rFonts w:ascii="Times New Roman" w:hAnsi="Times New Roman" w:cs="Times New Roman"/>
        </w:rPr>
        <w:t>ы</w:t>
      </w:r>
      <w:r w:rsidRPr="00912E30">
        <w:rPr>
          <w:rFonts w:ascii="Times New Roman" w:hAnsi="Times New Roman" w:cs="Times New Roman"/>
        </w:rPr>
        <w:t>, действующ</w:t>
      </w:r>
      <w:r w:rsidR="00F95F2B">
        <w:rPr>
          <w:rFonts w:ascii="Times New Roman" w:hAnsi="Times New Roman" w:cs="Times New Roman"/>
        </w:rPr>
        <w:t xml:space="preserve">ей </w:t>
      </w:r>
      <w:r w:rsidRPr="00912E30">
        <w:rPr>
          <w:rFonts w:ascii="Times New Roman" w:hAnsi="Times New Roman" w:cs="Times New Roman"/>
        </w:rPr>
        <w:t xml:space="preserve"> на основании </w:t>
      </w:r>
      <w:r w:rsidR="00F95F2B" w:rsidRPr="00F95F2B">
        <w:rPr>
          <w:rFonts w:ascii="Times New Roman" w:hAnsi="Times New Roman" w:cs="Times New Roman"/>
        </w:rPr>
        <w:t>Свидетельства ОГРНИП № 304590216900102 от 20.02.1995г.</w:t>
      </w:r>
      <w:r w:rsidRPr="00912E30">
        <w:rPr>
          <w:rFonts w:ascii="Times New Roman" w:hAnsi="Times New Roman" w:cs="Times New Roman"/>
        </w:rPr>
        <w:t>, с другой стороны</w:t>
      </w:r>
      <w:r w:rsidR="00314BB2" w:rsidRPr="00912E30">
        <w:rPr>
          <w:rFonts w:ascii="Times New Roman" w:hAnsi="Times New Roman" w:cs="Times New Roman"/>
        </w:rPr>
        <w:t xml:space="preserve">, </w:t>
      </w:r>
      <w:r w:rsidR="00314BB2" w:rsidRPr="00912E30">
        <w:rPr>
          <w:rFonts w:ascii="Times New Roman" w:eastAsia="Times New Roman" w:hAnsi="Times New Roman" w:cs="Times New Roman"/>
        </w:rPr>
        <w:t xml:space="preserve">составили настоящий акт о следующем: </w:t>
      </w:r>
    </w:p>
    <w:p w:rsidR="001A77D6" w:rsidRPr="00912E30" w:rsidRDefault="00314BB2" w:rsidP="001A77D6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2E30">
        <w:rPr>
          <w:rFonts w:ascii="Times New Roman" w:eastAsia="Times New Roman" w:hAnsi="Times New Roman" w:cs="Times New Roman"/>
          <w:sz w:val="20"/>
          <w:szCs w:val="20"/>
        </w:rPr>
        <w:t xml:space="preserve">- на основании договора </w:t>
      </w:r>
      <w:r w:rsidRPr="00912E30">
        <w:rPr>
          <w:rFonts w:ascii="Times New Roman" w:hAnsi="Times New Roman" w:cs="Times New Roman"/>
          <w:bCs/>
          <w:sz w:val="20"/>
          <w:szCs w:val="20"/>
        </w:rPr>
        <w:t>пользования помещения пищеблоков и оборудования</w:t>
      </w:r>
      <w:r w:rsidRPr="00912E30"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r w:rsidR="00CD3132" w:rsidRPr="00CD3132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 </w:t>
      </w:r>
      <w:r w:rsidR="00CD3132" w:rsidRPr="00CD3132">
        <w:rPr>
          <w:rFonts w:ascii="Times New Roman" w:eastAsia="Times New Roman" w:hAnsi="Times New Roman" w:cs="Times New Roman"/>
          <w:sz w:val="20"/>
          <w:szCs w:val="20"/>
          <w:u w:val="single"/>
          <w:lang w:bidi="ru-RU"/>
        </w:rPr>
        <w:t>«30» марта 2021 г.</w:t>
      </w:r>
      <w:r w:rsidRPr="00912E3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21A30" w:rsidRPr="00912E30">
        <w:rPr>
          <w:rFonts w:ascii="Times New Roman" w:hAnsi="Times New Roman" w:cs="Times New Roman"/>
          <w:sz w:val="20"/>
          <w:szCs w:val="20"/>
        </w:rPr>
        <w:t>Арендодатель</w:t>
      </w:r>
      <w:r w:rsidRPr="00912E30">
        <w:rPr>
          <w:rFonts w:ascii="Times New Roman" w:eastAsia="Times New Roman" w:hAnsi="Times New Roman" w:cs="Times New Roman"/>
          <w:sz w:val="20"/>
          <w:szCs w:val="20"/>
        </w:rPr>
        <w:t xml:space="preserve"> передал, а </w:t>
      </w:r>
      <w:r w:rsidR="00C21A30" w:rsidRPr="00912E30">
        <w:rPr>
          <w:rFonts w:ascii="Times New Roman" w:hAnsi="Times New Roman" w:cs="Times New Roman"/>
          <w:sz w:val="20"/>
          <w:szCs w:val="20"/>
        </w:rPr>
        <w:t>«Арендатор»</w:t>
      </w:r>
      <w:r w:rsidR="006771AB" w:rsidRPr="00912E30">
        <w:rPr>
          <w:rFonts w:ascii="Times New Roman" w:hAnsi="Times New Roman" w:cs="Times New Roman"/>
          <w:sz w:val="20"/>
          <w:szCs w:val="20"/>
        </w:rPr>
        <w:t xml:space="preserve">, </w:t>
      </w:r>
      <w:r w:rsidRPr="00912E30">
        <w:rPr>
          <w:rFonts w:ascii="Times New Roman" w:eastAsia="Times New Roman" w:hAnsi="Times New Roman" w:cs="Times New Roman"/>
          <w:sz w:val="20"/>
          <w:szCs w:val="20"/>
        </w:rPr>
        <w:t xml:space="preserve"> принял во временное пользование:</w:t>
      </w:r>
      <w:r w:rsidR="001A77D6" w:rsidRPr="00912E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18D0" w:rsidRPr="00912E30" w:rsidRDefault="000018D0" w:rsidP="001A77D6">
      <w:pPr>
        <w:pStyle w:val="2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77D6" w:rsidRPr="00912E30" w:rsidRDefault="001A77D6" w:rsidP="001A77D6">
      <w:pPr>
        <w:rPr>
          <w:sz w:val="20"/>
          <w:szCs w:val="20"/>
          <w:u w:val="single"/>
        </w:rPr>
      </w:pPr>
      <w:r w:rsidRPr="00912E30">
        <w:rPr>
          <w:sz w:val="20"/>
          <w:szCs w:val="20"/>
          <w:u w:val="single"/>
        </w:rPr>
        <w:t xml:space="preserve">недвижимое имущество </w:t>
      </w:r>
    </w:p>
    <w:p w:rsidR="000018D0" w:rsidRPr="00912E30" w:rsidRDefault="000018D0" w:rsidP="001A77D6">
      <w:pPr>
        <w:rPr>
          <w:sz w:val="20"/>
          <w:szCs w:val="20"/>
          <w:u w:val="single"/>
        </w:rPr>
      </w:pPr>
    </w:p>
    <w:p w:rsidR="001A77D6" w:rsidRPr="00912E30" w:rsidRDefault="001A77D6" w:rsidP="001A77D6">
      <w:pPr>
        <w:rPr>
          <w:sz w:val="20"/>
          <w:szCs w:val="20"/>
        </w:rPr>
      </w:pPr>
      <w:r w:rsidRPr="00912E30">
        <w:rPr>
          <w:sz w:val="20"/>
          <w:szCs w:val="20"/>
        </w:rPr>
        <w:t>согласно техническ</w:t>
      </w:r>
      <w:r w:rsidR="00F54544" w:rsidRPr="00912E30">
        <w:rPr>
          <w:sz w:val="20"/>
          <w:szCs w:val="20"/>
        </w:rPr>
        <w:t>ого паспорта здания школы, общей площадью 204,2</w:t>
      </w:r>
      <w:r w:rsidRPr="00912E30">
        <w:rPr>
          <w:sz w:val="20"/>
          <w:szCs w:val="20"/>
        </w:rPr>
        <w:t xml:space="preserve"> кв. </w:t>
      </w:r>
      <w:proofErr w:type="gramStart"/>
      <w:r w:rsidRPr="00912E30">
        <w:rPr>
          <w:sz w:val="20"/>
          <w:szCs w:val="20"/>
        </w:rPr>
        <w:t>метров,  расположенные</w:t>
      </w:r>
      <w:proofErr w:type="gramEnd"/>
      <w:r w:rsidRPr="00912E30">
        <w:rPr>
          <w:sz w:val="20"/>
          <w:szCs w:val="20"/>
        </w:rPr>
        <w:t xml:space="preserve"> на 1 этаже в здании;</w:t>
      </w:r>
    </w:p>
    <w:p w:rsidR="001A77D6" w:rsidRPr="00912E30" w:rsidRDefault="001A77D6" w:rsidP="001A77D6">
      <w:pPr>
        <w:pStyle w:val="af"/>
        <w:widowControl w:val="0"/>
        <w:tabs>
          <w:tab w:val="clear" w:pos="426"/>
        </w:tabs>
        <w:autoSpaceDE w:val="0"/>
        <w:rPr>
          <w:rFonts w:ascii="Times New Roman" w:hAnsi="Times New Roman" w:cs="Times New Roman"/>
          <w:sz w:val="20"/>
          <w:szCs w:val="20"/>
        </w:rPr>
      </w:pPr>
      <w:r w:rsidRPr="00912E30">
        <w:rPr>
          <w:rFonts w:ascii="Times New Roman" w:hAnsi="Times New Roman" w:cs="Times New Roman"/>
          <w:sz w:val="20"/>
          <w:szCs w:val="20"/>
        </w:rPr>
        <w:t xml:space="preserve"> - производственные помещения пищеблока по адресу: Пермский край,</w:t>
      </w:r>
      <w:r w:rsidR="008D2AC1" w:rsidRPr="00912E30">
        <w:rPr>
          <w:rFonts w:ascii="Times New Roman" w:hAnsi="Times New Roman" w:cs="Times New Roman"/>
          <w:sz w:val="20"/>
          <w:szCs w:val="20"/>
        </w:rPr>
        <w:t xml:space="preserve"> г. Чайковский, с. Ваньки, ул.</w:t>
      </w:r>
      <w:r w:rsidR="00F95F2B">
        <w:rPr>
          <w:rFonts w:ascii="Times New Roman" w:hAnsi="Times New Roman" w:cs="Times New Roman"/>
          <w:sz w:val="20"/>
          <w:szCs w:val="20"/>
        </w:rPr>
        <w:t xml:space="preserve"> </w:t>
      </w:r>
      <w:r w:rsidR="008D2AC1" w:rsidRPr="00912E30">
        <w:rPr>
          <w:rFonts w:ascii="Times New Roman" w:hAnsi="Times New Roman" w:cs="Times New Roman"/>
          <w:sz w:val="20"/>
          <w:szCs w:val="20"/>
        </w:rPr>
        <w:t>Молодежная, д.10, площадью 16,7</w:t>
      </w:r>
      <w:r w:rsidRPr="00912E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E3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912E30">
        <w:rPr>
          <w:rFonts w:ascii="Times New Roman" w:hAnsi="Times New Roman" w:cs="Times New Roman"/>
          <w:sz w:val="20"/>
          <w:szCs w:val="20"/>
        </w:rPr>
        <w:t>.;</w:t>
      </w:r>
    </w:p>
    <w:p w:rsidR="001A77D6" w:rsidRPr="00912E30" w:rsidRDefault="001A77D6" w:rsidP="001A77D6">
      <w:pPr>
        <w:pStyle w:val="af0"/>
        <w:jc w:val="both"/>
        <w:rPr>
          <w:rFonts w:ascii="Times New Roman" w:hAnsi="Times New Roman" w:cs="Times New Roman"/>
          <w:sz w:val="20"/>
          <w:szCs w:val="20"/>
        </w:rPr>
      </w:pPr>
      <w:r w:rsidRPr="00912E30">
        <w:rPr>
          <w:rFonts w:ascii="Times New Roman" w:hAnsi="Times New Roman" w:cs="Times New Roman"/>
          <w:sz w:val="20"/>
          <w:szCs w:val="20"/>
        </w:rPr>
        <w:t xml:space="preserve">-  производственные помещения пищеблока по адресу: по адресу: Пермский </w:t>
      </w:r>
      <w:r w:rsidR="008D2AC1" w:rsidRPr="00912E30">
        <w:rPr>
          <w:rFonts w:ascii="Times New Roman" w:hAnsi="Times New Roman" w:cs="Times New Roman"/>
          <w:sz w:val="20"/>
          <w:szCs w:val="20"/>
        </w:rPr>
        <w:t>край, г. Чайковский, с.</w:t>
      </w:r>
      <w:r w:rsidR="00F95F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2AC1" w:rsidRPr="00912E30">
        <w:rPr>
          <w:rFonts w:ascii="Times New Roman" w:hAnsi="Times New Roman" w:cs="Times New Roman"/>
          <w:sz w:val="20"/>
          <w:szCs w:val="20"/>
        </w:rPr>
        <w:t>Вассята</w:t>
      </w:r>
      <w:proofErr w:type="spellEnd"/>
      <w:r w:rsidR="008D2AC1" w:rsidRPr="00912E30">
        <w:rPr>
          <w:rFonts w:ascii="Times New Roman" w:hAnsi="Times New Roman" w:cs="Times New Roman"/>
          <w:sz w:val="20"/>
          <w:szCs w:val="20"/>
        </w:rPr>
        <w:t>, ул. Советская</w:t>
      </w:r>
      <w:r w:rsidRPr="00912E3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D2AC1" w:rsidRPr="00912E30">
        <w:rPr>
          <w:rFonts w:ascii="Times New Roman" w:hAnsi="Times New Roman" w:cs="Times New Roman"/>
          <w:sz w:val="20"/>
          <w:szCs w:val="20"/>
        </w:rPr>
        <w:t>д.8 ,</w:t>
      </w:r>
      <w:proofErr w:type="gramEnd"/>
      <w:r w:rsidR="008D2AC1" w:rsidRPr="00912E30">
        <w:rPr>
          <w:rFonts w:ascii="Times New Roman" w:hAnsi="Times New Roman" w:cs="Times New Roman"/>
          <w:sz w:val="20"/>
          <w:szCs w:val="20"/>
        </w:rPr>
        <w:t xml:space="preserve"> площадью 49,1</w:t>
      </w:r>
      <w:r w:rsidRPr="00912E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E3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912E30">
        <w:rPr>
          <w:rFonts w:ascii="Times New Roman" w:hAnsi="Times New Roman" w:cs="Times New Roman"/>
          <w:sz w:val="20"/>
          <w:szCs w:val="20"/>
        </w:rPr>
        <w:t>.</w:t>
      </w:r>
    </w:p>
    <w:p w:rsidR="001A77D6" w:rsidRPr="00E36A7A" w:rsidRDefault="001A77D6" w:rsidP="001A77D6">
      <w:pPr>
        <w:rPr>
          <w:sz w:val="20"/>
          <w:szCs w:val="20"/>
        </w:rPr>
      </w:pPr>
      <w:r w:rsidRPr="00E36A7A">
        <w:rPr>
          <w:sz w:val="20"/>
          <w:szCs w:val="20"/>
          <w:u w:val="single"/>
        </w:rPr>
        <w:t>иное имущество (оборудование</w:t>
      </w:r>
      <w:r w:rsidRPr="00E36A7A">
        <w:rPr>
          <w:sz w:val="20"/>
          <w:szCs w:val="20"/>
        </w:rPr>
        <w:t>)</w:t>
      </w:r>
    </w:p>
    <w:p w:rsidR="006E164F" w:rsidRPr="00E36A7A" w:rsidRDefault="006E164F" w:rsidP="001A77D6">
      <w:pPr>
        <w:rPr>
          <w:sz w:val="20"/>
          <w:szCs w:val="20"/>
        </w:rPr>
      </w:pPr>
    </w:p>
    <w:p w:rsidR="001A77D6" w:rsidRPr="00E36A7A" w:rsidRDefault="001A77D6" w:rsidP="001A77D6">
      <w:pPr>
        <w:rPr>
          <w:sz w:val="20"/>
          <w:szCs w:val="20"/>
        </w:rPr>
      </w:pPr>
      <w:r w:rsidRPr="00E36A7A">
        <w:rPr>
          <w:sz w:val="20"/>
          <w:szCs w:val="20"/>
        </w:rPr>
        <w:t xml:space="preserve">- по </w:t>
      </w:r>
      <w:proofErr w:type="gramStart"/>
      <w:r w:rsidRPr="00E36A7A">
        <w:rPr>
          <w:sz w:val="20"/>
          <w:szCs w:val="20"/>
        </w:rPr>
        <w:t>адресу :</w:t>
      </w:r>
      <w:proofErr w:type="gramEnd"/>
      <w:r w:rsidRPr="00E36A7A">
        <w:rPr>
          <w:sz w:val="20"/>
          <w:szCs w:val="20"/>
        </w:rPr>
        <w:t xml:space="preserve"> г. Ча</w:t>
      </w:r>
      <w:r w:rsidR="008D2AC1">
        <w:rPr>
          <w:sz w:val="20"/>
          <w:szCs w:val="20"/>
        </w:rPr>
        <w:t>йковский, ул.</w:t>
      </w:r>
      <w:r w:rsidR="00F95F2B">
        <w:rPr>
          <w:sz w:val="20"/>
          <w:szCs w:val="20"/>
        </w:rPr>
        <w:t xml:space="preserve"> </w:t>
      </w:r>
      <w:r w:rsidR="008D2AC1">
        <w:rPr>
          <w:sz w:val="20"/>
          <w:szCs w:val="20"/>
        </w:rPr>
        <w:t>Советская,</w:t>
      </w:r>
      <w:r w:rsidR="00F95F2B">
        <w:rPr>
          <w:sz w:val="20"/>
          <w:szCs w:val="20"/>
        </w:rPr>
        <w:t xml:space="preserve"> </w:t>
      </w:r>
      <w:r w:rsidR="008D2AC1">
        <w:rPr>
          <w:sz w:val="20"/>
          <w:szCs w:val="20"/>
        </w:rPr>
        <w:t>д.8/1</w:t>
      </w:r>
    </w:p>
    <w:tbl>
      <w:tblPr>
        <w:tblpPr w:leftFromText="180" w:rightFromText="180" w:vertAnchor="text" w:horzAnchor="margin" w:tblpY="2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3924"/>
        <w:gridCol w:w="2617"/>
        <w:gridCol w:w="2471"/>
      </w:tblGrid>
      <w:tr w:rsidR="008D2AC1" w:rsidRPr="00A54676" w:rsidTr="00B14E06">
        <w:trPr>
          <w:trHeight w:val="278"/>
        </w:trPr>
        <w:tc>
          <w:tcPr>
            <w:tcW w:w="492" w:type="pct"/>
            <w:shd w:val="clear" w:color="auto" w:fill="auto"/>
          </w:tcPr>
          <w:p w:rsidR="008D2AC1" w:rsidRPr="00A54676" w:rsidRDefault="008D2AC1" w:rsidP="00B14E06">
            <w:pPr>
              <w:contextualSpacing/>
              <w:jc w:val="center"/>
              <w:outlineLvl w:val="3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№ п/п</w:t>
            </w:r>
          </w:p>
        </w:tc>
        <w:tc>
          <w:tcPr>
            <w:tcW w:w="1963" w:type="pct"/>
            <w:shd w:val="clear" w:color="auto" w:fill="auto"/>
            <w:hideMark/>
          </w:tcPr>
          <w:p w:rsidR="008D2AC1" w:rsidRPr="00A54676" w:rsidRDefault="008D2AC1" w:rsidP="00B14E06">
            <w:pPr>
              <w:contextualSpacing/>
              <w:jc w:val="center"/>
              <w:outlineLvl w:val="3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Наименование оборудования</w:t>
            </w:r>
          </w:p>
          <w:p w:rsidR="008D2AC1" w:rsidRPr="00A54676" w:rsidRDefault="008D2AC1" w:rsidP="00B14E06">
            <w:pPr>
              <w:contextualSpacing/>
              <w:jc w:val="center"/>
              <w:outlineLvl w:val="3"/>
              <w:rPr>
                <w:b/>
                <w:sz w:val="19"/>
                <w:szCs w:val="19"/>
              </w:rPr>
            </w:pPr>
          </w:p>
        </w:tc>
        <w:tc>
          <w:tcPr>
            <w:tcW w:w="1309" w:type="pct"/>
            <w:shd w:val="clear" w:color="auto" w:fill="auto"/>
            <w:hideMark/>
          </w:tcPr>
          <w:p w:rsidR="008D2AC1" w:rsidRPr="00A54676" w:rsidRDefault="008D2AC1" w:rsidP="00B14E06">
            <w:pPr>
              <w:contextualSpacing/>
              <w:jc w:val="center"/>
              <w:outlineLvl w:val="3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Инвентарный номер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8D2AC1" w:rsidRPr="00A54676" w:rsidRDefault="008D2AC1" w:rsidP="00B14E06">
            <w:pPr>
              <w:contextualSpacing/>
              <w:jc w:val="center"/>
              <w:outlineLvl w:val="3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Балансовая стоимость</w:t>
            </w:r>
          </w:p>
        </w:tc>
      </w:tr>
      <w:tr w:rsidR="008D2AC1" w:rsidRPr="00A54676" w:rsidTr="00B14E06">
        <w:trPr>
          <w:trHeight w:val="317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Картофелечистка МОК</w:t>
            </w:r>
          </w:p>
        </w:tc>
        <w:tc>
          <w:tcPr>
            <w:tcW w:w="1309" w:type="pct"/>
            <w:shd w:val="clear" w:color="auto" w:fill="auto"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01630444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15773,10</w:t>
            </w:r>
          </w:p>
        </w:tc>
      </w:tr>
      <w:tr w:rsidR="008D2AC1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Шкаф холодильный ШХ -0,7 «</w:t>
            </w:r>
            <w:proofErr w:type="spellStart"/>
            <w:r w:rsidRPr="00A54676">
              <w:rPr>
                <w:sz w:val="19"/>
                <w:szCs w:val="19"/>
              </w:rPr>
              <w:t>Polair</w:t>
            </w:r>
            <w:proofErr w:type="spellEnd"/>
            <w:r w:rsidRPr="00A54676">
              <w:rPr>
                <w:sz w:val="19"/>
                <w:szCs w:val="19"/>
              </w:rPr>
              <w:t>»</w:t>
            </w:r>
          </w:p>
        </w:tc>
        <w:tc>
          <w:tcPr>
            <w:tcW w:w="1309" w:type="pct"/>
            <w:shd w:val="clear" w:color="auto" w:fill="auto"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01630664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41050,00</w:t>
            </w:r>
          </w:p>
        </w:tc>
      </w:tr>
      <w:tr w:rsidR="008D2AC1" w:rsidRPr="00A54676" w:rsidTr="00B14E06">
        <w:trPr>
          <w:trHeight w:val="269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proofErr w:type="spellStart"/>
            <w:r w:rsidRPr="00A54676">
              <w:rPr>
                <w:sz w:val="19"/>
                <w:szCs w:val="19"/>
              </w:rPr>
              <w:t>Эл.накопительный</w:t>
            </w:r>
            <w:proofErr w:type="spellEnd"/>
            <w:r w:rsidRPr="00A54676">
              <w:rPr>
                <w:sz w:val="19"/>
                <w:szCs w:val="19"/>
              </w:rPr>
              <w:t xml:space="preserve"> водонагреватель</w:t>
            </w:r>
          </w:p>
        </w:tc>
        <w:tc>
          <w:tcPr>
            <w:tcW w:w="1309" w:type="pct"/>
            <w:shd w:val="clear" w:color="auto" w:fill="auto"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110361404442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3702,00</w:t>
            </w:r>
          </w:p>
        </w:tc>
      </w:tr>
      <w:tr w:rsidR="008D2AC1" w:rsidRPr="00A54676" w:rsidTr="00B14E06">
        <w:trPr>
          <w:trHeight w:val="286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Ларь морозильный FROSTOR-300S</w:t>
            </w:r>
          </w:p>
        </w:tc>
        <w:tc>
          <w:tcPr>
            <w:tcW w:w="1309" w:type="pct"/>
            <w:shd w:val="clear" w:color="auto" w:fill="auto"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10200003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16067,00</w:t>
            </w:r>
          </w:p>
        </w:tc>
      </w:tr>
      <w:tr w:rsidR="008D2AC1" w:rsidRPr="00A54676" w:rsidTr="00B14E06">
        <w:trPr>
          <w:trHeight w:val="263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Посудомоечная машина МПУ-140</w:t>
            </w:r>
          </w:p>
        </w:tc>
        <w:tc>
          <w:tcPr>
            <w:tcW w:w="1309" w:type="pct"/>
            <w:shd w:val="clear" w:color="auto" w:fill="auto"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01380350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165871,20</w:t>
            </w:r>
          </w:p>
        </w:tc>
      </w:tr>
      <w:tr w:rsidR="008D2AC1" w:rsidRPr="00A54676" w:rsidTr="00B14E06">
        <w:trPr>
          <w:trHeight w:val="221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proofErr w:type="spellStart"/>
            <w:r w:rsidRPr="00A54676">
              <w:rPr>
                <w:sz w:val="19"/>
                <w:szCs w:val="19"/>
              </w:rPr>
              <w:t>ЭЛ.плита</w:t>
            </w:r>
            <w:proofErr w:type="spellEnd"/>
            <w:r w:rsidRPr="00A54676">
              <w:rPr>
                <w:sz w:val="19"/>
                <w:szCs w:val="19"/>
              </w:rPr>
              <w:t xml:space="preserve"> ПЭСМ-4ШБ</w:t>
            </w:r>
          </w:p>
        </w:tc>
        <w:tc>
          <w:tcPr>
            <w:tcW w:w="1309" w:type="pct"/>
            <w:shd w:val="clear" w:color="auto" w:fill="auto"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01380354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48947,25</w:t>
            </w:r>
          </w:p>
        </w:tc>
      </w:tr>
      <w:tr w:rsidR="008D2AC1" w:rsidRPr="00A54676" w:rsidTr="00B14E06">
        <w:trPr>
          <w:trHeight w:val="368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proofErr w:type="spellStart"/>
            <w:r w:rsidRPr="00A54676">
              <w:rPr>
                <w:sz w:val="19"/>
                <w:szCs w:val="19"/>
              </w:rPr>
              <w:t>Эл.плита</w:t>
            </w:r>
            <w:proofErr w:type="spellEnd"/>
            <w:r w:rsidRPr="00A54676">
              <w:rPr>
                <w:sz w:val="19"/>
                <w:szCs w:val="19"/>
              </w:rPr>
              <w:t xml:space="preserve"> 4-х </w:t>
            </w:r>
            <w:proofErr w:type="spellStart"/>
            <w:r w:rsidRPr="00A54676">
              <w:rPr>
                <w:sz w:val="19"/>
                <w:szCs w:val="19"/>
              </w:rPr>
              <w:t>комфорочная</w:t>
            </w:r>
            <w:proofErr w:type="spellEnd"/>
            <w:r w:rsidRPr="00A54676">
              <w:rPr>
                <w:sz w:val="19"/>
                <w:szCs w:val="19"/>
              </w:rPr>
              <w:t xml:space="preserve"> ПЭ 4Шн</w:t>
            </w:r>
          </w:p>
        </w:tc>
        <w:tc>
          <w:tcPr>
            <w:tcW w:w="1309" w:type="pct"/>
            <w:shd w:val="clear" w:color="auto" w:fill="auto"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01630662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49300,00</w:t>
            </w:r>
          </w:p>
        </w:tc>
      </w:tr>
      <w:tr w:rsidR="008D2AC1" w:rsidRPr="00A54676" w:rsidTr="00B14E06">
        <w:trPr>
          <w:trHeight w:val="287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Шкаф жарочный ШЭЗН </w:t>
            </w:r>
          </w:p>
        </w:tc>
        <w:tc>
          <w:tcPr>
            <w:tcW w:w="1309" w:type="pct"/>
            <w:shd w:val="clear" w:color="auto" w:fill="auto"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01630663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50200,00</w:t>
            </w:r>
          </w:p>
        </w:tc>
      </w:tr>
      <w:tr w:rsidR="008D2AC1" w:rsidRPr="00A54676" w:rsidTr="00B14E06">
        <w:trPr>
          <w:trHeight w:val="308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Котел пищеварочный </w:t>
            </w:r>
          </w:p>
        </w:tc>
        <w:tc>
          <w:tcPr>
            <w:tcW w:w="1309" w:type="pct"/>
            <w:shd w:val="clear" w:color="auto" w:fill="auto"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10200208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123570,00</w:t>
            </w:r>
          </w:p>
        </w:tc>
      </w:tr>
      <w:tr w:rsidR="008D2AC1" w:rsidRPr="00A54676" w:rsidTr="00B14E06">
        <w:trPr>
          <w:trHeight w:val="284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Котел пищеварочный</w:t>
            </w:r>
          </w:p>
        </w:tc>
        <w:tc>
          <w:tcPr>
            <w:tcW w:w="1309" w:type="pct"/>
            <w:shd w:val="clear" w:color="auto" w:fill="auto"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10200000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115104,00</w:t>
            </w:r>
          </w:p>
        </w:tc>
      </w:tr>
      <w:tr w:rsidR="008D2AC1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Весы</w:t>
            </w:r>
          </w:p>
        </w:tc>
        <w:tc>
          <w:tcPr>
            <w:tcW w:w="1309" w:type="pct"/>
            <w:shd w:val="clear" w:color="auto" w:fill="auto"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10200002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5310,00</w:t>
            </w:r>
          </w:p>
        </w:tc>
      </w:tr>
      <w:tr w:rsidR="008D2AC1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Ванна ВМ с бортом</w:t>
            </w:r>
          </w:p>
        </w:tc>
        <w:tc>
          <w:tcPr>
            <w:tcW w:w="1309" w:type="pct"/>
            <w:shd w:val="clear" w:color="auto" w:fill="auto"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10200210</w:t>
            </w:r>
          </w:p>
        </w:tc>
        <w:tc>
          <w:tcPr>
            <w:tcW w:w="1236" w:type="pct"/>
            <w:shd w:val="clear" w:color="auto" w:fill="auto"/>
            <w:noWrap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3420,00</w:t>
            </w:r>
          </w:p>
        </w:tc>
      </w:tr>
      <w:tr w:rsidR="008D2AC1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Стеллаж СТК -750/500 кухонный</w:t>
            </w:r>
          </w:p>
        </w:tc>
        <w:tc>
          <w:tcPr>
            <w:tcW w:w="1309" w:type="pct"/>
            <w:shd w:val="clear" w:color="auto" w:fill="auto"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10200209</w:t>
            </w:r>
          </w:p>
        </w:tc>
        <w:tc>
          <w:tcPr>
            <w:tcW w:w="1236" w:type="pct"/>
            <w:shd w:val="clear" w:color="auto" w:fill="auto"/>
            <w:noWrap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6660,00</w:t>
            </w:r>
          </w:p>
        </w:tc>
      </w:tr>
      <w:tr w:rsidR="008D2AC1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Машина </w:t>
            </w:r>
            <w:proofErr w:type="spellStart"/>
            <w:r w:rsidRPr="00A54676">
              <w:rPr>
                <w:sz w:val="19"/>
                <w:szCs w:val="19"/>
              </w:rPr>
              <w:t>протирочно</w:t>
            </w:r>
            <w:proofErr w:type="spellEnd"/>
            <w:r w:rsidRPr="00A54676">
              <w:rPr>
                <w:sz w:val="19"/>
                <w:szCs w:val="19"/>
              </w:rPr>
              <w:t>-резательная  МПР 350</w:t>
            </w:r>
          </w:p>
        </w:tc>
        <w:tc>
          <w:tcPr>
            <w:tcW w:w="1309" w:type="pct"/>
            <w:shd w:val="clear" w:color="auto" w:fill="auto"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1630665</w:t>
            </w:r>
          </w:p>
        </w:tc>
        <w:tc>
          <w:tcPr>
            <w:tcW w:w="1236" w:type="pct"/>
            <w:shd w:val="clear" w:color="auto" w:fill="auto"/>
            <w:noWrap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24250,00</w:t>
            </w:r>
          </w:p>
        </w:tc>
      </w:tr>
      <w:tr w:rsidR="008D2AC1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proofErr w:type="spellStart"/>
            <w:r w:rsidRPr="00A54676">
              <w:rPr>
                <w:sz w:val="19"/>
                <w:szCs w:val="19"/>
              </w:rPr>
              <w:t>Пароконвектомат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10200243</w:t>
            </w:r>
          </w:p>
        </w:tc>
        <w:tc>
          <w:tcPr>
            <w:tcW w:w="1236" w:type="pct"/>
            <w:shd w:val="clear" w:color="auto" w:fill="auto"/>
            <w:noWrap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176550,00</w:t>
            </w:r>
          </w:p>
        </w:tc>
      </w:tr>
      <w:tr w:rsidR="008D2AC1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Машина для переработки овощей</w:t>
            </w:r>
          </w:p>
        </w:tc>
        <w:tc>
          <w:tcPr>
            <w:tcW w:w="1309" w:type="pct"/>
            <w:shd w:val="clear" w:color="auto" w:fill="auto"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10200242</w:t>
            </w:r>
          </w:p>
        </w:tc>
        <w:tc>
          <w:tcPr>
            <w:tcW w:w="1236" w:type="pct"/>
            <w:shd w:val="clear" w:color="auto" w:fill="auto"/>
            <w:noWrap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54365,00</w:t>
            </w:r>
          </w:p>
        </w:tc>
      </w:tr>
      <w:tr w:rsidR="008D2AC1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Стиральная машина </w:t>
            </w:r>
            <w:proofErr w:type="spellStart"/>
            <w:r w:rsidRPr="00A54676">
              <w:rPr>
                <w:sz w:val="19"/>
                <w:szCs w:val="19"/>
              </w:rPr>
              <w:t>Samsung</w:t>
            </w:r>
            <w:proofErr w:type="spellEnd"/>
            <w:r w:rsidRPr="00A54676">
              <w:rPr>
                <w:sz w:val="19"/>
                <w:szCs w:val="19"/>
              </w:rPr>
              <w:t xml:space="preserve">  WF859ONMW8DXLP</w:t>
            </w:r>
          </w:p>
        </w:tc>
        <w:tc>
          <w:tcPr>
            <w:tcW w:w="1309" w:type="pct"/>
            <w:shd w:val="clear" w:color="auto" w:fill="auto"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10200217</w:t>
            </w:r>
          </w:p>
        </w:tc>
        <w:tc>
          <w:tcPr>
            <w:tcW w:w="1236" w:type="pct"/>
            <w:shd w:val="clear" w:color="auto" w:fill="auto"/>
            <w:noWrap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18990,00</w:t>
            </w:r>
          </w:p>
        </w:tc>
      </w:tr>
      <w:tr w:rsidR="008D2AC1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Подставка под </w:t>
            </w:r>
            <w:proofErr w:type="spellStart"/>
            <w:r w:rsidRPr="00A54676">
              <w:rPr>
                <w:sz w:val="19"/>
                <w:szCs w:val="19"/>
              </w:rPr>
              <w:t>пароконвектомат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10200244</w:t>
            </w:r>
          </w:p>
        </w:tc>
        <w:tc>
          <w:tcPr>
            <w:tcW w:w="1236" w:type="pct"/>
            <w:shd w:val="clear" w:color="auto" w:fill="auto"/>
            <w:noWrap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9130,00</w:t>
            </w:r>
          </w:p>
        </w:tc>
      </w:tr>
      <w:tr w:rsidR="008D2AC1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Шкаф холодильный СМ 107-Ы</w:t>
            </w:r>
          </w:p>
        </w:tc>
        <w:tc>
          <w:tcPr>
            <w:tcW w:w="1309" w:type="pct"/>
            <w:shd w:val="clear" w:color="auto" w:fill="auto"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ВА000000358</w:t>
            </w:r>
          </w:p>
        </w:tc>
        <w:tc>
          <w:tcPr>
            <w:tcW w:w="1236" w:type="pct"/>
            <w:shd w:val="clear" w:color="auto" w:fill="auto"/>
            <w:noWrap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41389,00</w:t>
            </w:r>
          </w:p>
        </w:tc>
      </w:tr>
      <w:tr w:rsidR="008D2AC1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Картофелечистка </w:t>
            </w:r>
          </w:p>
        </w:tc>
        <w:tc>
          <w:tcPr>
            <w:tcW w:w="1309" w:type="pct"/>
            <w:shd w:val="clear" w:color="auto" w:fill="auto"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410124061087</w:t>
            </w:r>
          </w:p>
        </w:tc>
        <w:tc>
          <w:tcPr>
            <w:tcW w:w="1236" w:type="pct"/>
            <w:shd w:val="clear" w:color="auto" w:fill="auto"/>
            <w:noWrap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44970,00</w:t>
            </w:r>
          </w:p>
        </w:tc>
      </w:tr>
      <w:tr w:rsidR="008D2AC1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Машина </w:t>
            </w:r>
            <w:proofErr w:type="spellStart"/>
            <w:r w:rsidRPr="00A54676">
              <w:rPr>
                <w:sz w:val="19"/>
                <w:szCs w:val="19"/>
              </w:rPr>
              <w:t>протирочно</w:t>
            </w:r>
            <w:proofErr w:type="spellEnd"/>
            <w:r w:rsidRPr="00A54676">
              <w:rPr>
                <w:sz w:val="19"/>
                <w:szCs w:val="19"/>
              </w:rPr>
              <w:t xml:space="preserve">-резательная </w:t>
            </w:r>
          </w:p>
        </w:tc>
        <w:tc>
          <w:tcPr>
            <w:tcW w:w="1309" w:type="pct"/>
            <w:shd w:val="clear" w:color="auto" w:fill="auto"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01630665</w:t>
            </w:r>
          </w:p>
        </w:tc>
        <w:tc>
          <w:tcPr>
            <w:tcW w:w="1236" w:type="pct"/>
            <w:shd w:val="clear" w:color="auto" w:fill="auto"/>
            <w:noWrap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24250,00</w:t>
            </w:r>
          </w:p>
        </w:tc>
      </w:tr>
      <w:tr w:rsidR="008D2AC1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Ларь FROSTOR F-600 S</w:t>
            </w:r>
          </w:p>
        </w:tc>
        <w:tc>
          <w:tcPr>
            <w:tcW w:w="1309" w:type="pct"/>
            <w:shd w:val="clear" w:color="auto" w:fill="auto"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ВА0000000357</w:t>
            </w:r>
          </w:p>
        </w:tc>
        <w:tc>
          <w:tcPr>
            <w:tcW w:w="1236" w:type="pct"/>
            <w:shd w:val="clear" w:color="auto" w:fill="auto"/>
            <w:noWrap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27117,00</w:t>
            </w:r>
          </w:p>
        </w:tc>
      </w:tr>
      <w:tr w:rsidR="008D2AC1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Полка ПНКД-600 нерж.</w:t>
            </w:r>
          </w:p>
        </w:tc>
        <w:tc>
          <w:tcPr>
            <w:tcW w:w="1309" w:type="pct"/>
            <w:shd w:val="clear" w:color="auto" w:fill="auto"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ВА0000000353-356</w:t>
            </w:r>
          </w:p>
        </w:tc>
        <w:tc>
          <w:tcPr>
            <w:tcW w:w="1236" w:type="pct"/>
            <w:shd w:val="clear" w:color="auto" w:fill="auto"/>
            <w:noWrap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17624,00</w:t>
            </w:r>
          </w:p>
        </w:tc>
      </w:tr>
      <w:tr w:rsidR="008D2AC1" w:rsidRPr="00A54676" w:rsidTr="00B14E0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8D2AC1" w:rsidRPr="00A54676" w:rsidRDefault="008D2AC1" w:rsidP="008D2AC1">
            <w:pPr>
              <w:pStyle w:val="a7"/>
              <w:numPr>
                <w:ilvl w:val="0"/>
                <w:numId w:val="26"/>
              </w:numPr>
              <w:tabs>
                <w:tab w:val="clear" w:pos="426"/>
              </w:tabs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8D2AC1" w:rsidRPr="00A54676" w:rsidRDefault="008D2AC1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Сплит-система BALLU BCAL</w:t>
            </w:r>
          </w:p>
        </w:tc>
        <w:tc>
          <w:tcPr>
            <w:tcW w:w="1309" w:type="pct"/>
            <w:shd w:val="clear" w:color="auto" w:fill="auto"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ВА0000000384</w:t>
            </w:r>
          </w:p>
        </w:tc>
        <w:tc>
          <w:tcPr>
            <w:tcW w:w="1236" w:type="pct"/>
            <w:shd w:val="clear" w:color="auto" w:fill="auto"/>
            <w:noWrap/>
          </w:tcPr>
          <w:p w:rsidR="008D2AC1" w:rsidRPr="00A54676" w:rsidRDefault="008D2AC1" w:rsidP="00B14E0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41052,00</w:t>
            </w:r>
          </w:p>
        </w:tc>
      </w:tr>
      <w:tr w:rsidR="008D2AC1" w:rsidRPr="00A54676" w:rsidTr="00B14E06">
        <w:trPr>
          <w:trHeight w:val="292"/>
        </w:trPr>
        <w:tc>
          <w:tcPr>
            <w:tcW w:w="492" w:type="pct"/>
            <w:shd w:val="clear" w:color="auto" w:fill="auto"/>
          </w:tcPr>
          <w:p w:rsidR="008D2AC1" w:rsidRPr="00A54676" w:rsidRDefault="008D2AC1" w:rsidP="00B14E06">
            <w:pPr>
              <w:contextualSpacing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8D2AC1" w:rsidRPr="00A54676" w:rsidRDefault="008D2AC1" w:rsidP="00B14E06">
            <w:pPr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309" w:type="pct"/>
            <w:shd w:val="clear" w:color="auto" w:fill="auto"/>
          </w:tcPr>
          <w:p w:rsidR="008D2AC1" w:rsidRPr="00A54676" w:rsidRDefault="008D2AC1" w:rsidP="00B14E06">
            <w:pPr>
              <w:rPr>
                <w:b/>
                <w:sz w:val="19"/>
                <w:szCs w:val="19"/>
              </w:rPr>
            </w:pPr>
          </w:p>
        </w:tc>
        <w:tc>
          <w:tcPr>
            <w:tcW w:w="1236" w:type="pct"/>
            <w:shd w:val="clear" w:color="auto" w:fill="auto"/>
            <w:noWrap/>
          </w:tcPr>
          <w:p w:rsidR="008D2AC1" w:rsidRPr="00A54676" w:rsidRDefault="008D2AC1" w:rsidP="00B14E06">
            <w:pPr>
              <w:jc w:val="center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1124661,55</w:t>
            </w:r>
          </w:p>
        </w:tc>
      </w:tr>
    </w:tbl>
    <w:p w:rsidR="00B14E06" w:rsidRPr="00E36A7A" w:rsidRDefault="00B14E06" w:rsidP="001A77D6">
      <w:pPr>
        <w:rPr>
          <w:sz w:val="20"/>
          <w:szCs w:val="20"/>
        </w:rPr>
      </w:pPr>
    </w:p>
    <w:p w:rsidR="001A77D6" w:rsidRPr="00E36A7A" w:rsidRDefault="001A77D6" w:rsidP="001A77D6">
      <w:pPr>
        <w:pStyle w:val="ConsPlusNonformat"/>
        <w:rPr>
          <w:rFonts w:ascii="Times New Roman" w:eastAsia="Arial" w:hAnsi="Times New Roman" w:cs="Times New Roman"/>
        </w:rPr>
      </w:pPr>
      <w:r w:rsidRPr="00E36A7A">
        <w:rPr>
          <w:rFonts w:ascii="Times New Roman" w:eastAsia="Arial" w:hAnsi="Times New Roman" w:cs="Times New Roman"/>
        </w:rPr>
        <w:t>- по адр</w:t>
      </w:r>
      <w:r w:rsidR="008D2AC1">
        <w:rPr>
          <w:rFonts w:ascii="Times New Roman" w:eastAsia="Arial" w:hAnsi="Times New Roman" w:cs="Times New Roman"/>
        </w:rPr>
        <w:t>есу: г. Чайковский, с. Ваньки, ул. Молодежная д.10</w:t>
      </w:r>
      <w:r w:rsidRPr="00E36A7A">
        <w:rPr>
          <w:rFonts w:ascii="Times New Roman" w:eastAsia="Arial" w:hAnsi="Times New Roman" w:cs="Times New Roman"/>
        </w:rPr>
        <w:t>:</w:t>
      </w:r>
    </w:p>
    <w:p w:rsidR="001A77D6" w:rsidRPr="00E36A7A" w:rsidRDefault="001A77D6" w:rsidP="001A77D6">
      <w:pPr>
        <w:pStyle w:val="ConsPlusNormal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3924"/>
        <w:gridCol w:w="2617"/>
        <w:gridCol w:w="2471"/>
      </w:tblGrid>
      <w:tr w:rsidR="00B14E06" w:rsidRPr="00A54676" w:rsidTr="00B14E06">
        <w:trPr>
          <w:trHeight w:val="277"/>
        </w:trPr>
        <w:tc>
          <w:tcPr>
            <w:tcW w:w="492" w:type="pct"/>
            <w:shd w:val="clear" w:color="auto" w:fill="auto"/>
          </w:tcPr>
          <w:p w:rsidR="00B14E06" w:rsidRPr="00A54676" w:rsidRDefault="00B14E06" w:rsidP="00B14E06">
            <w:pPr>
              <w:contextualSpacing/>
              <w:jc w:val="center"/>
              <w:outlineLvl w:val="3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№ п/п</w:t>
            </w:r>
          </w:p>
        </w:tc>
        <w:tc>
          <w:tcPr>
            <w:tcW w:w="1963" w:type="pct"/>
            <w:shd w:val="clear" w:color="auto" w:fill="auto"/>
            <w:hideMark/>
          </w:tcPr>
          <w:p w:rsidR="00B14E06" w:rsidRPr="00A54676" w:rsidRDefault="00B14E06" w:rsidP="00B14E06">
            <w:pPr>
              <w:contextualSpacing/>
              <w:jc w:val="center"/>
              <w:outlineLvl w:val="3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Наименование оборудования</w:t>
            </w:r>
          </w:p>
        </w:tc>
        <w:tc>
          <w:tcPr>
            <w:tcW w:w="1309" w:type="pct"/>
            <w:shd w:val="clear" w:color="auto" w:fill="auto"/>
            <w:hideMark/>
          </w:tcPr>
          <w:p w:rsidR="00B14E06" w:rsidRPr="00A54676" w:rsidRDefault="00B14E06" w:rsidP="00B14E06">
            <w:pPr>
              <w:contextualSpacing/>
              <w:jc w:val="center"/>
              <w:outlineLvl w:val="3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Инвентарный номер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contextualSpacing/>
              <w:jc w:val="center"/>
              <w:outlineLvl w:val="3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Балансовая стоимость</w:t>
            </w:r>
          </w:p>
        </w:tc>
      </w:tr>
      <w:tr w:rsidR="00B14E06" w:rsidRPr="00A54676" w:rsidTr="00B14E06">
        <w:trPr>
          <w:trHeight w:val="277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Плита ПЭ с </w:t>
            </w:r>
            <w:proofErr w:type="spellStart"/>
            <w:r w:rsidRPr="00A54676">
              <w:rPr>
                <w:sz w:val="19"/>
                <w:szCs w:val="19"/>
              </w:rPr>
              <w:t>жарочн</w:t>
            </w:r>
            <w:proofErr w:type="spellEnd"/>
            <w:r w:rsidRPr="00A54676">
              <w:rPr>
                <w:sz w:val="19"/>
                <w:szCs w:val="19"/>
              </w:rPr>
              <w:t xml:space="preserve">. </w:t>
            </w:r>
            <w:proofErr w:type="spellStart"/>
            <w:r w:rsidRPr="00A54676">
              <w:rPr>
                <w:sz w:val="19"/>
                <w:szCs w:val="19"/>
              </w:rPr>
              <w:t>шк</w:t>
            </w:r>
            <w:proofErr w:type="spellEnd"/>
            <w:r w:rsidRPr="00A54676">
              <w:rPr>
                <w:sz w:val="19"/>
                <w:szCs w:val="19"/>
              </w:rPr>
              <w:t>.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01380184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17369,79</w:t>
            </w:r>
          </w:p>
        </w:tc>
      </w:tr>
      <w:tr w:rsidR="00B14E06" w:rsidRPr="00A54676" w:rsidTr="00B14E06">
        <w:trPr>
          <w:trHeight w:val="272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Холодильник бытовой 2-х камерный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01380293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13879,5</w:t>
            </w:r>
          </w:p>
        </w:tc>
      </w:tr>
      <w:tr w:rsidR="00B14E06" w:rsidRPr="00A54676" w:rsidTr="00B14E06">
        <w:trPr>
          <w:trHeight w:val="123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Электрическая мясорубка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01380296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  <w:lang w:val="en-US"/>
              </w:rPr>
              <w:t>11884</w:t>
            </w:r>
            <w:r w:rsidRPr="00A54676">
              <w:rPr>
                <w:sz w:val="19"/>
                <w:szCs w:val="19"/>
              </w:rPr>
              <w:t>,50</w:t>
            </w:r>
          </w:p>
        </w:tc>
      </w:tr>
      <w:tr w:rsidR="00B14E06" w:rsidRPr="00A54676" w:rsidTr="00B14E06">
        <w:trPr>
          <w:trHeight w:val="282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Электрическая плита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01380295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  <w:lang w:val="en-US"/>
              </w:rPr>
              <w:t>24475</w:t>
            </w:r>
            <w:r w:rsidRPr="00A54676">
              <w:rPr>
                <w:sz w:val="19"/>
                <w:szCs w:val="19"/>
              </w:rPr>
              <w:t>,00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b/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b/>
                <w:sz w:val="19"/>
                <w:szCs w:val="19"/>
              </w:rPr>
            </w:pP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tabs>
                <w:tab w:val="left" w:pos="600"/>
                <w:tab w:val="center" w:pos="1145"/>
              </w:tabs>
              <w:jc w:val="center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67608,79</w:t>
            </w:r>
          </w:p>
        </w:tc>
      </w:tr>
    </w:tbl>
    <w:p w:rsidR="001A77D6" w:rsidRPr="00E36A7A" w:rsidRDefault="001A77D6" w:rsidP="001A77D6">
      <w:pPr>
        <w:pStyle w:val="ConsPlusNonformat"/>
        <w:rPr>
          <w:rFonts w:ascii="Times New Roman" w:hAnsi="Times New Roman" w:cs="Times New Roman"/>
        </w:rPr>
      </w:pPr>
    </w:p>
    <w:p w:rsidR="001A77D6" w:rsidRPr="00E36A7A" w:rsidRDefault="001A77D6" w:rsidP="001A77D6">
      <w:pPr>
        <w:pStyle w:val="ConsPlusNonformat"/>
        <w:rPr>
          <w:rFonts w:ascii="Times New Roman" w:eastAsia="Arial" w:hAnsi="Times New Roman" w:cs="Times New Roman"/>
        </w:rPr>
      </w:pPr>
      <w:r w:rsidRPr="00E36A7A">
        <w:rPr>
          <w:rFonts w:ascii="Times New Roman" w:eastAsia="Arial" w:hAnsi="Times New Roman" w:cs="Times New Roman"/>
        </w:rPr>
        <w:t>- по адр</w:t>
      </w:r>
      <w:r w:rsidR="00B14E06">
        <w:rPr>
          <w:rFonts w:ascii="Times New Roman" w:eastAsia="Arial" w:hAnsi="Times New Roman" w:cs="Times New Roman"/>
        </w:rPr>
        <w:t xml:space="preserve">есу: г. Чайковский, </w:t>
      </w:r>
      <w:proofErr w:type="spellStart"/>
      <w:r w:rsidR="00B14E06">
        <w:rPr>
          <w:rFonts w:ascii="Times New Roman" w:eastAsia="Arial" w:hAnsi="Times New Roman" w:cs="Times New Roman"/>
        </w:rPr>
        <w:t>с.Вассята</w:t>
      </w:r>
      <w:proofErr w:type="spellEnd"/>
      <w:r w:rsidR="00B14E06">
        <w:rPr>
          <w:rFonts w:ascii="Times New Roman" w:eastAsia="Arial" w:hAnsi="Times New Roman" w:cs="Times New Roman"/>
        </w:rPr>
        <w:t>, ул. Советская, д.5</w:t>
      </w:r>
      <w:r w:rsidRPr="00E36A7A">
        <w:rPr>
          <w:rFonts w:ascii="Times New Roman" w:eastAsia="Arial" w:hAnsi="Times New Roman" w:cs="Times New Roman"/>
        </w:rPr>
        <w:t>:</w:t>
      </w:r>
    </w:p>
    <w:p w:rsidR="001A77D6" w:rsidRPr="00E36A7A" w:rsidRDefault="001A77D6" w:rsidP="001A77D6">
      <w:pPr>
        <w:pStyle w:val="ConsPlusNormal"/>
        <w:rPr>
          <w:rFonts w:ascii="Times New Roman" w:hAnsi="Times New Roman" w:cs="Times New Roman"/>
        </w:rPr>
      </w:pPr>
    </w:p>
    <w:p w:rsidR="001A77D6" w:rsidRPr="00E36A7A" w:rsidRDefault="001A77D6" w:rsidP="001A77D6">
      <w:pPr>
        <w:rPr>
          <w:sz w:val="20"/>
          <w:szCs w:val="20"/>
        </w:rPr>
      </w:pPr>
    </w:p>
    <w:tbl>
      <w:tblPr>
        <w:tblpPr w:leftFromText="180" w:rightFromText="180" w:vertAnchor="text" w:horzAnchor="margin" w:tblpY="2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3924"/>
        <w:gridCol w:w="2617"/>
        <w:gridCol w:w="2471"/>
      </w:tblGrid>
      <w:tr w:rsidR="00B14E06" w:rsidRPr="00A54676" w:rsidTr="00B14E06">
        <w:trPr>
          <w:trHeight w:val="277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Картофелечистка МОК-150 М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410124041036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38200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72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Кипятильник ДЕБИС КНЭ-100-01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410124051027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9900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123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3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Машина </w:t>
            </w:r>
            <w:proofErr w:type="spellStart"/>
            <w:r w:rsidRPr="00A54676">
              <w:rPr>
                <w:sz w:val="19"/>
                <w:szCs w:val="19"/>
              </w:rPr>
              <w:t>овощерезательно</w:t>
            </w:r>
            <w:proofErr w:type="spellEnd"/>
            <w:r w:rsidRPr="00A54676">
              <w:rPr>
                <w:sz w:val="19"/>
                <w:szCs w:val="19"/>
              </w:rPr>
              <w:t>-протирочная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110104040140</w:t>
            </w:r>
          </w:p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22550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82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Машина </w:t>
            </w:r>
            <w:proofErr w:type="spellStart"/>
            <w:r w:rsidRPr="00A54676">
              <w:rPr>
                <w:sz w:val="19"/>
                <w:szCs w:val="19"/>
              </w:rPr>
              <w:t>протирочно</w:t>
            </w:r>
            <w:proofErr w:type="spellEnd"/>
            <w:r w:rsidRPr="00A54676">
              <w:rPr>
                <w:sz w:val="19"/>
                <w:szCs w:val="19"/>
              </w:rPr>
              <w:t>-резательная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410124041025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48700,00</w:t>
            </w:r>
          </w:p>
        </w:tc>
      </w:tr>
      <w:tr w:rsidR="00B14E06" w:rsidRPr="00A54676" w:rsidTr="00B14E06">
        <w:trPr>
          <w:trHeight w:val="287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5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Мясорубка HM-12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410124041022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20850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62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6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Оборудование д-подогрева пищи Мармит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410124051026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59000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81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7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  <w:lang w:val="en-US"/>
              </w:rPr>
            </w:pPr>
            <w:proofErr w:type="spellStart"/>
            <w:r w:rsidRPr="00A54676">
              <w:rPr>
                <w:sz w:val="19"/>
                <w:szCs w:val="19"/>
                <w:lang w:val="en-US"/>
              </w:rPr>
              <w:t>Плита</w:t>
            </w:r>
            <w:proofErr w:type="spellEnd"/>
            <w:r w:rsidRPr="00A54676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54676">
              <w:rPr>
                <w:sz w:val="19"/>
                <w:szCs w:val="19"/>
                <w:lang w:val="en-US"/>
              </w:rPr>
              <w:t>электрич</w:t>
            </w:r>
            <w:proofErr w:type="spellEnd"/>
            <w:r w:rsidRPr="00A54676">
              <w:rPr>
                <w:sz w:val="19"/>
                <w:szCs w:val="19"/>
                <w:lang w:val="en-US"/>
              </w:rPr>
              <w:t xml:space="preserve">. 6-ти </w:t>
            </w:r>
            <w:proofErr w:type="spellStart"/>
            <w:r w:rsidRPr="00A54676">
              <w:rPr>
                <w:sz w:val="19"/>
                <w:szCs w:val="19"/>
                <w:lang w:val="en-US"/>
              </w:rPr>
              <w:t>комфорочная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410124051023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60550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84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8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Шкаф жарочный АВАТ ШЖЭ-3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410124051024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67500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61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9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Шкаф холодильный АРИАДНА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410124041020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48600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Шкаф холодильный АРИАДНА_1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410124041021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48600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Эл. мясорубка JEJU TJ12F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410124041065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17838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12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Мясорубка М-75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110106030026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12517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20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13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Холодильник «Бирюса-10»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10106030013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7459,98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14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Морозильник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110106030030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9272,27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15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Плита 4-х </w:t>
            </w:r>
            <w:proofErr w:type="spellStart"/>
            <w:r w:rsidRPr="00A54676">
              <w:rPr>
                <w:sz w:val="19"/>
                <w:szCs w:val="19"/>
              </w:rPr>
              <w:t>комфорочная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110106040025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24323,60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16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Стол производственный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410126041010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5433,34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17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Стол разделочный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410126041011                  </w:t>
            </w:r>
          </w:p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410126041012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10866,66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18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proofErr w:type="spellStart"/>
            <w:r w:rsidRPr="00A54676">
              <w:rPr>
                <w:sz w:val="19"/>
                <w:szCs w:val="19"/>
              </w:rPr>
              <w:t>Эл.мясорубка</w:t>
            </w:r>
            <w:proofErr w:type="spellEnd"/>
            <w:r w:rsidRPr="00A54676">
              <w:rPr>
                <w:sz w:val="19"/>
                <w:szCs w:val="19"/>
              </w:rPr>
              <w:t xml:space="preserve"> М 75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110106030139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21940,00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19</w:t>
            </w: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Картофелечистка МОК-150 М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410124041036</w:t>
            </w: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38200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B14E06" w:rsidRPr="00A54676" w:rsidTr="00B14E0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B14E06" w:rsidRPr="00A54676" w:rsidRDefault="00B14E06" w:rsidP="00B14E06">
            <w:pPr>
              <w:jc w:val="center"/>
              <w:outlineLvl w:val="2"/>
              <w:rPr>
                <w:b/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B14E06" w:rsidRPr="00A54676" w:rsidRDefault="00B14E06" w:rsidP="00B14E06">
            <w:pPr>
              <w:outlineLvl w:val="2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309" w:type="pct"/>
            <w:shd w:val="clear" w:color="auto" w:fill="auto"/>
          </w:tcPr>
          <w:p w:rsidR="00B14E06" w:rsidRPr="00A54676" w:rsidRDefault="00B14E06" w:rsidP="00B14E06">
            <w:pPr>
              <w:jc w:val="center"/>
              <w:outlineLvl w:val="2"/>
              <w:rPr>
                <w:b/>
                <w:sz w:val="19"/>
                <w:szCs w:val="19"/>
              </w:rPr>
            </w:pPr>
          </w:p>
        </w:tc>
        <w:tc>
          <w:tcPr>
            <w:tcW w:w="1236" w:type="pct"/>
            <w:shd w:val="clear" w:color="auto" w:fill="auto"/>
            <w:noWrap/>
          </w:tcPr>
          <w:p w:rsidR="00B14E06" w:rsidRPr="00A54676" w:rsidRDefault="00B14E06" w:rsidP="00B14E06">
            <w:pPr>
              <w:jc w:val="center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572301,05</w:t>
            </w:r>
          </w:p>
        </w:tc>
      </w:tr>
    </w:tbl>
    <w:p w:rsidR="00B14E06" w:rsidRPr="00A54676" w:rsidRDefault="00B14E06" w:rsidP="00B14E06">
      <w:pPr>
        <w:pStyle w:val="a7"/>
        <w:rPr>
          <w:b/>
          <w:sz w:val="19"/>
          <w:szCs w:val="19"/>
        </w:rPr>
      </w:pPr>
    </w:p>
    <w:p w:rsidR="001A77D6" w:rsidRPr="00E36A7A" w:rsidRDefault="001A77D6" w:rsidP="001A77D6">
      <w:pPr>
        <w:jc w:val="right"/>
        <w:rPr>
          <w:sz w:val="20"/>
          <w:szCs w:val="20"/>
        </w:rPr>
      </w:pPr>
    </w:p>
    <w:p w:rsidR="002033CA" w:rsidRPr="00E36A7A" w:rsidRDefault="002033CA" w:rsidP="002033CA">
      <w:pPr>
        <w:pStyle w:val="ConsPlusNonformat"/>
        <w:spacing w:line="276" w:lineRule="auto"/>
        <w:ind w:firstLine="360"/>
        <w:rPr>
          <w:rFonts w:ascii="Times New Roman" w:hAnsi="Times New Roman" w:cs="Times New Roman"/>
        </w:rPr>
      </w:pPr>
      <w:r w:rsidRPr="00E36A7A">
        <w:rPr>
          <w:rFonts w:ascii="Times New Roman" w:hAnsi="Times New Roman" w:cs="Times New Roman"/>
        </w:rPr>
        <w:t xml:space="preserve"> Недвижимое имущество</w:t>
      </w:r>
      <w:r w:rsidR="006E164F" w:rsidRPr="00E36A7A">
        <w:rPr>
          <w:rFonts w:ascii="Times New Roman" w:hAnsi="Times New Roman" w:cs="Times New Roman"/>
        </w:rPr>
        <w:t xml:space="preserve"> </w:t>
      </w:r>
      <w:r w:rsidR="007E3701" w:rsidRPr="00E36A7A">
        <w:rPr>
          <w:rFonts w:ascii="Times New Roman" w:hAnsi="Times New Roman" w:cs="Times New Roman"/>
        </w:rPr>
        <w:t>и движимое имущество</w:t>
      </w:r>
      <w:r w:rsidR="00611C1B" w:rsidRPr="00E36A7A">
        <w:rPr>
          <w:rFonts w:ascii="Times New Roman" w:hAnsi="Times New Roman" w:cs="Times New Roman"/>
        </w:rPr>
        <w:t xml:space="preserve"> </w:t>
      </w:r>
      <w:proofErr w:type="gramStart"/>
      <w:r w:rsidR="007E3701" w:rsidRPr="00E36A7A">
        <w:rPr>
          <w:rFonts w:ascii="Times New Roman" w:hAnsi="Times New Roman" w:cs="Times New Roman"/>
        </w:rPr>
        <w:t>(</w:t>
      </w:r>
      <w:r w:rsidR="006E164F" w:rsidRPr="00E36A7A">
        <w:rPr>
          <w:rFonts w:ascii="Times New Roman" w:hAnsi="Times New Roman" w:cs="Times New Roman"/>
          <w:bCs/>
        </w:rPr>
        <w:t xml:space="preserve"> оборудовани</w:t>
      </w:r>
      <w:r w:rsidR="007E3701" w:rsidRPr="00E36A7A">
        <w:rPr>
          <w:rFonts w:ascii="Times New Roman" w:hAnsi="Times New Roman" w:cs="Times New Roman"/>
          <w:bCs/>
        </w:rPr>
        <w:t>е</w:t>
      </w:r>
      <w:proofErr w:type="gramEnd"/>
      <w:r w:rsidR="007E3701" w:rsidRPr="00E36A7A">
        <w:rPr>
          <w:rFonts w:ascii="Times New Roman" w:hAnsi="Times New Roman" w:cs="Times New Roman"/>
          <w:b/>
          <w:bCs/>
        </w:rPr>
        <w:t>)</w:t>
      </w:r>
      <w:r w:rsidRPr="00E36A7A">
        <w:rPr>
          <w:rFonts w:ascii="Times New Roman" w:hAnsi="Times New Roman" w:cs="Times New Roman"/>
        </w:rPr>
        <w:t xml:space="preserve"> передается </w:t>
      </w:r>
      <w:r w:rsidR="00282022" w:rsidRPr="00E36A7A">
        <w:rPr>
          <w:rFonts w:ascii="Times New Roman" w:hAnsi="Times New Roman" w:cs="Times New Roman"/>
        </w:rPr>
        <w:t>«Арендатор</w:t>
      </w:r>
      <w:r w:rsidR="00611C1B" w:rsidRPr="00E36A7A">
        <w:rPr>
          <w:rFonts w:ascii="Times New Roman" w:hAnsi="Times New Roman" w:cs="Times New Roman"/>
        </w:rPr>
        <w:t>у</w:t>
      </w:r>
      <w:r w:rsidR="00282022" w:rsidRPr="00E36A7A">
        <w:rPr>
          <w:rFonts w:ascii="Times New Roman" w:hAnsi="Times New Roman" w:cs="Times New Roman"/>
        </w:rPr>
        <w:t>»</w:t>
      </w:r>
      <w:r w:rsidRPr="00E36A7A">
        <w:rPr>
          <w:rFonts w:ascii="Times New Roman" w:hAnsi="Times New Roman" w:cs="Times New Roman"/>
        </w:rPr>
        <w:t xml:space="preserve"> в </w:t>
      </w:r>
      <w:r w:rsidR="00AB4D87" w:rsidRPr="00E36A7A">
        <w:rPr>
          <w:rFonts w:ascii="Times New Roman" w:hAnsi="Times New Roman" w:cs="Times New Roman"/>
        </w:rPr>
        <w:t xml:space="preserve"> </w:t>
      </w:r>
      <w:r w:rsidRPr="00E36A7A">
        <w:rPr>
          <w:rFonts w:ascii="Times New Roman" w:hAnsi="Times New Roman" w:cs="Times New Roman"/>
        </w:rPr>
        <w:t xml:space="preserve">состоянии, в котором оно находится на момент передачи, позволяющим его нормальное использование по прямому назначению.  Состояние недвижимого имущества </w:t>
      </w:r>
      <w:r w:rsidR="00282022" w:rsidRPr="00E36A7A">
        <w:rPr>
          <w:rFonts w:ascii="Times New Roman" w:hAnsi="Times New Roman" w:cs="Times New Roman"/>
        </w:rPr>
        <w:t>«Арендатор</w:t>
      </w:r>
      <w:r w:rsidR="00611C1B" w:rsidRPr="00E36A7A">
        <w:rPr>
          <w:rFonts w:ascii="Times New Roman" w:hAnsi="Times New Roman" w:cs="Times New Roman"/>
        </w:rPr>
        <w:t>у</w:t>
      </w:r>
      <w:r w:rsidR="00282022" w:rsidRPr="00E36A7A">
        <w:rPr>
          <w:rFonts w:ascii="Times New Roman" w:hAnsi="Times New Roman" w:cs="Times New Roman"/>
        </w:rPr>
        <w:t>»</w:t>
      </w:r>
      <w:r w:rsidRPr="00E36A7A">
        <w:rPr>
          <w:rFonts w:ascii="Times New Roman" w:hAnsi="Times New Roman" w:cs="Times New Roman"/>
        </w:rPr>
        <w:t xml:space="preserve"> известно, претензий к </w:t>
      </w:r>
      <w:r w:rsidR="00611C1B" w:rsidRPr="00E36A7A">
        <w:rPr>
          <w:rFonts w:ascii="Times New Roman" w:hAnsi="Times New Roman" w:cs="Times New Roman"/>
        </w:rPr>
        <w:t xml:space="preserve">«Арендатору» </w:t>
      </w:r>
      <w:r w:rsidRPr="00E36A7A">
        <w:rPr>
          <w:rFonts w:ascii="Times New Roman" w:hAnsi="Times New Roman" w:cs="Times New Roman"/>
        </w:rPr>
        <w:t xml:space="preserve"> в дальнейшем предъявлено не будет.</w:t>
      </w:r>
    </w:p>
    <w:p w:rsidR="002033CA" w:rsidRPr="00E36A7A" w:rsidRDefault="002033CA" w:rsidP="002033CA">
      <w:pPr>
        <w:pStyle w:val="ConsPlusNonformat"/>
        <w:spacing w:line="276" w:lineRule="auto"/>
        <w:ind w:firstLine="360"/>
        <w:rPr>
          <w:rFonts w:ascii="Times New Roman" w:hAnsi="Times New Roman" w:cs="Times New Roman"/>
        </w:rPr>
      </w:pPr>
      <w:r w:rsidRPr="00E36A7A">
        <w:rPr>
          <w:rFonts w:ascii="Times New Roman" w:hAnsi="Times New Roman" w:cs="Times New Roman"/>
        </w:rPr>
        <w:t>Данный акт не является документом на право собственности и (или) приватизации передаваемого нежилого помещения.</w:t>
      </w:r>
    </w:p>
    <w:p w:rsidR="002033CA" w:rsidRPr="00E36A7A" w:rsidRDefault="002033CA" w:rsidP="002033CA">
      <w:pPr>
        <w:ind w:firstLine="360"/>
        <w:rPr>
          <w:sz w:val="20"/>
          <w:szCs w:val="20"/>
        </w:rPr>
      </w:pPr>
      <w:r w:rsidRPr="00E36A7A">
        <w:rPr>
          <w:sz w:val="20"/>
          <w:szCs w:val="20"/>
        </w:rPr>
        <w:t xml:space="preserve">Данный акт составлен в 2-х экземплярах. Один хранится у </w:t>
      </w:r>
      <w:r w:rsidR="003B02EE" w:rsidRPr="00E36A7A">
        <w:rPr>
          <w:sz w:val="20"/>
          <w:szCs w:val="20"/>
        </w:rPr>
        <w:t>Аренд</w:t>
      </w:r>
      <w:r w:rsidR="0021506F" w:rsidRPr="00E36A7A">
        <w:rPr>
          <w:sz w:val="20"/>
          <w:szCs w:val="20"/>
        </w:rPr>
        <w:t>одателя</w:t>
      </w:r>
      <w:r w:rsidRPr="00E36A7A">
        <w:rPr>
          <w:sz w:val="20"/>
          <w:szCs w:val="20"/>
        </w:rPr>
        <w:t xml:space="preserve">, </w:t>
      </w:r>
      <w:r w:rsidR="00611C1B" w:rsidRPr="00E36A7A">
        <w:rPr>
          <w:sz w:val="20"/>
          <w:szCs w:val="20"/>
        </w:rPr>
        <w:t>другой</w:t>
      </w:r>
      <w:r w:rsidRPr="00E36A7A">
        <w:rPr>
          <w:sz w:val="20"/>
          <w:szCs w:val="20"/>
        </w:rPr>
        <w:t xml:space="preserve">– у </w:t>
      </w:r>
      <w:r w:rsidR="0021506F" w:rsidRPr="00E36A7A">
        <w:rPr>
          <w:sz w:val="20"/>
          <w:szCs w:val="20"/>
        </w:rPr>
        <w:t>Арендатора</w:t>
      </w:r>
      <w:r w:rsidRPr="00E36A7A">
        <w:rPr>
          <w:sz w:val="20"/>
          <w:szCs w:val="20"/>
        </w:rPr>
        <w:t>.</w:t>
      </w:r>
    </w:p>
    <w:p w:rsidR="001A77D6" w:rsidRPr="00E36A7A" w:rsidRDefault="001A77D6" w:rsidP="001A77D6">
      <w:pPr>
        <w:jc w:val="right"/>
        <w:rPr>
          <w:sz w:val="20"/>
          <w:szCs w:val="20"/>
        </w:rPr>
      </w:pPr>
    </w:p>
    <w:p w:rsidR="001A77D6" w:rsidRPr="00E36A7A" w:rsidRDefault="001A77D6" w:rsidP="001A77D6">
      <w:pPr>
        <w:jc w:val="right"/>
        <w:rPr>
          <w:sz w:val="20"/>
          <w:szCs w:val="20"/>
        </w:rPr>
      </w:pPr>
    </w:p>
    <w:p w:rsidR="001A77D6" w:rsidRPr="00107AF2" w:rsidRDefault="001A77D6" w:rsidP="001A77D6">
      <w:pPr>
        <w:jc w:val="right"/>
        <w:rPr>
          <w:sz w:val="20"/>
          <w:szCs w:val="20"/>
        </w:rPr>
      </w:pPr>
    </w:p>
    <w:p w:rsidR="001A77D6" w:rsidRPr="00107AF2" w:rsidRDefault="001A77D6" w:rsidP="001A77D6">
      <w:pPr>
        <w:jc w:val="right"/>
        <w:rPr>
          <w:sz w:val="20"/>
          <w:szCs w:val="20"/>
        </w:rPr>
      </w:pPr>
    </w:p>
    <w:p w:rsidR="00314BB2" w:rsidRPr="00107AF2" w:rsidRDefault="00314BB2" w:rsidP="00314BB2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14BB2" w:rsidRPr="00107AF2" w:rsidRDefault="00314BB2" w:rsidP="00314BB2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314BB2" w:rsidRPr="00107AF2" w:rsidRDefault="00314BB2" w:rsidP="00314BB2">
      <w:pPr>
        <w:tabs>
          <w:tab w:val="left" w:pos="6165"/>
        </w:tabs>
        <w:rPr>
          <w:b/>
          <w:sz w:val="20"/>
          <w:szCs w:val="20"/>
        </w:rPr>
      </w:pPr>
      <w:r w:rsidRPr="00107AF2">
        <w:rPr>
          <w:b/>
          <w:sz w:val="20"/>
          <w:szCs w:val="20"/>
        </w:rPr>
        <w:t>Сдал</w:t>
      </w:r>
      <w:r w:rsidRPr="00107AF2">
        <w:rPr>
          <w:b/>
          <w:sz w:val="20"/>
          <w:szCs w:val="20"/>
        </w:rPr>
        <w:tab/>
        <w:t>Принял</w:t>
      </w:r>
    </w:p>
    <w:p w:rsidR="00314BB2" w:rsidRPr="00F95F2B" w:rsidRDefault="00314BB2" w:rsidP="00314BB2">
      <w:pPr>
        <w:tabs>
          <w:tab w:val="left" w:pos="6165"/>
        </w:tabs>
        <w:rPr>
          <w:sz w:val="20"/>
          <w:szCs w:val="20"/>
        </w:rPr>
      </w:pPr>
      <w:r w:rsidRPr="00F95F2B">
        <w:rPr>
          <w:sz w:val="20"/>
          <w:szCs w:val="20"/>
        </w:rPr>
        <w:t>____________________</w:t>
      </w:r>
      <w:r w:rsidR="00F95F2B" w:rsidRPr="00F95F2B">
        <w:rPr>
          <w:sz w:val="20"/>
          <w:szCs w:val="20"/>
        </w:rPr>
        <w:t>А.В. Рогожников</w:t>
      </w:r>
      <w:r w:rsidR="00F95F2B" w:rsidRPr="00F95F2B">
        <w:rPr>
          <w:sz w:val="20"/>
          <w:szCs w:val="20"/>
        </w:rPr>
        <w:tab/>
        <w:t>______________________С.А. Сергеева</w:t>
      </w:r>
    </w:p>
    <w:sectPr w:rsidR="00314BB2" w:rsidRPr="00F95F2B" w:rsidSect="004A08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4" w:right="850" w:bottom="56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B7" w:rsidRDefault="005822B7" w:rsidP="00563A7A">
      <w:r>
        <w:separator/>
      </w:r>
    </w:p>
  </w:endnote>
  <w:endnote w:type="continuationSeparator" w:id="0">
    <w:p w:rsidR="005822B7" w:rsidRDefault="005822B7" w:rsidP="0056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215">
    <w:altName w:val="MS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B7" w:rsidRDefault="005822B7" w:rsidP="00563A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B7" w:rsidRDefault="005822B7" w:rsidP="00563A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B7" w:rsidRDefault="005822B7" w:rsidP="00563A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B7" w:rsidRDefault="005822B7" w:rsidP="00563A7A">
      <w:r>
        <w:separator/>
      </w:r>
    </w:p>
  </w:footnote>
  <w:footnote w:type="continuationSeparator" w:id="0">
    <w:p w:rsidR="005822B7" w:rsidRDefault="005822B7" w:rsidP="0056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B7" w:rsidRDefault="005822B7" w:rsidP="00563A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B7" w:rsidRDefault="005822B7" w:rsidP="00563A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B7" w:rsidRDefault="005822B7" w:rsidP="00563A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0" w:hanging="132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860" w:hanging="13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50" w:hanging="13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40" w:hanging="13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5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1800"/>
      </w:pPr>
      <w:rPr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C307EF"/>
    <w:multiLevelType w:val="hybridMultilevel"/>
    <w:tmpl w:val="EAA0B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A7811"/>
    <w:multiLevelType w:val="hybridMultilevel"/>
    <w:tmpl w:val="E802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938D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950" w:hanging="132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180"/>
        </w:tabs>
        <w:ind w:left="2040" w:hanging="13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2130" w:hanging="13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2220" w:hanging="13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243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"/>
        </w:tabs>
        <w:ind w:left="252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297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"/>
        </w:tabs>
        <w:ind w:left="3060" w:hanging="1800"/>
      </w:pPr>
      <w:rPr>
        <w:sz w:val="24"/>
      </w:rPr>
    </w:lvl>
  </w:abstractNum>
  <w:abstractNum w:abstractNumId="6" w15:restartNumberingAfterBreak="0">
    <w:nsid w:val="1F5665C4"/>
    <w:multiLevelType w:val="hybridMultilevel"/>
    <w:tmpl w:val="E28A7B3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25486DE6"/>
    <w:multiLevelType w:val="hybridMultilevel"/>
    <w:tmpl w:val="E4F07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0C0048"/>
    <w:multiLevelType w:val="hybridMultilevel"/>
    <w:tmpl w:val="EAA0B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AC4D71"/>
    <w:multiLevelType w:val="hybridMultilevel"/>
    <w:tmpl w:val="67D83E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04E2321"/>
    <w:multiLevelType w:val="multilevel"/>
    <w:tmpl w:val="AC26DC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1" w15:restartNumberingAfterBreak="0">
    <w:nsid w:val="478E5B95"/>
    <w:multiLevelType w:val="hybridMultilevel"/>
    <w:tmpl w:val="3676A1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2B2E89"/>
    <w:multiLevelType w:val="multilevel"/>
    <w:tmpl w:val="1856F3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515169A4"/>
    <w:multiLevelType w:val="hybridMultilevel"/>
    <w:tmpl w:val="9EB4F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975DBE"/>
    <w:multiLevelType w:val="multilevel"/>
    <w:tmpl w:val="02DE67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0C17A0"/>
    <w:multiLevelType w:val="hybridMultilevel"/>
    <w:tmpl w:val="5CEC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A7E65"/>
    <w:multiLevelType w:val="hybridMultilevel"/>
    <w:tmpl w:val="83EEA820"/>
    <w:lvl w:ilvl="0" w:tplc="8384F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15166"/>
    <w:multiLevelType w:val="hybridMultilevel"/>
    <w:tmpl w:val="1ABE36E4"/>
    <w:lvl w:ilvl="0" w:tplc="76C26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B47E6"/>
    <w:multiLevelType w:val="hybridMultilevel"/>
    <w:tmpl w:val="F824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8450C"/>
    <w:multiLevelType w:val="hybridMultilevel"/>
    <w:tmpl w:val="39E8E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3958C6"/>
    <w:multiLevelType w:val="hybridMultilevel"/>
    <w:tmpl w:val="D636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D3D47"/>
    <w:multiLevelType w:val="hybridMultilevel"/>
    <w:tmpl w:val="0A4E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A5538"/>
    <w:multiLevelType w:val="hybridMultilevel"/>
    <w:tmpl w:val="0D46A2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74407B2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6B25D76"/>
    <w:multiLevelType w:val="hybridMultilevel"/>
    <w:tmpl w:val="3940D23E"/>
    <w:lvl w:ilvl="0" w:tplc="2C3077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0"/>
  </w:num>
  <w:num w:numId="5">
    <w:abstractNumId w:val="23"/>
  </w:num>
  <w:num w:numId="6">
    <w:abstractNumId w:val="5"/>
  </w:num>
  <w:num w:numId="7">
    <w:abstractNumId w:val="19"/>
  </w:num>
  <w:num w:numId="8">
    <w:abstractNumId w:val="7"/>
  </w:num>
  <w:num w:numId="9">
    <w:abstractNumId w:val="21"/>
  </w:num>
  <w:num w:numId="10">
    <w:abstractNumId w:val="8"/>
  </w:num>
  <w:num w:numId="11">
    <w:abstractNumId w:val="3"/>
  </w:num>
  <w:num w:numId="12">
    <w:abstractNumId w:val="11"/>
  </w:num>
  <w:num w:numId="13">
    <w:abstractNumId w:val="12"/>
  </w:num>
  <w:num w:numId="14">
    <w:abstractNumId w:val="22"/>
  </w:num>
  <w:num w:numId="15">
    <w:abstractNumId w:val="13"/>
  </w:num>
  <w:num w:numId="16">
    <w:abstractNumId w:val="17"/>
  </w:num>
  <w:num w:numId="17">
    <w:abstractNumId w:val="16"/>
  </w:num>
  <w:num w:numId="18">
    <w:abstractNumId w:val="9"/>
  </w:num>
  <w:num w:numId="19">
    <w:abstractNumId w:val="10"/>
  </w:num>
  <w:num w:numId="20">
    <w:abstractNumId w:val="14"/>
  </w:num>
  <w:num w:numId="21">
    <w:abstractNumId w:val="4"/>
  </w:num>
  <w:num w:numId="22">
    <w:abstractNumId w:val="15"/>
  </w:num>
  <w:num w:numId="23">
    <w:abstractNumId w:val="20"/>
  </w:num>
  <w:num w:numId="24">
    <w:abstractNumId w:val="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9"/>
    <w:rsid w:val="000018D0"/>
    <w:rsid w:val="000036B1"/>
    <w:rsid w:val="00011A91"/>
    <w:rsid w:val="00012FAC"/>
    <w:rsid w:val="00013FDF"/>
    <w:rsid w:val="00023CB3"/>
    <w:rsid w:val="00033730"/>
    <w:rsid w:val="00034752"/>
    <w:rsid w:val="0004550B"/>
    <w:rsid w:val="0004568E"/>
    <w:rsid w:val="0004787E"/>
    <w:rsid w:val="00060A60"/>
    <w:rsid w:val="00063A24"/>
    <w:rsid w:val="00066C08"/>
    <w:rsid w:val="0008036A"/>
    <w:rsid w:val="00086414"/>
    <w:rsid w:val="00087414"/>
    <w:rsid w:val="000A1CC2"/>
    <w:rsid w:val="000B179E"/>
    <w:rsid w:val="000B32F1"/>
    <w:rsid w:val="000B5443"/>
    <w:rsid w:val="000F1935"/>
    <w:rsid w:val="000F5B5B"/>
    <w:rsid w:val="00107AF2"/>
    <w:rsid w:val="001169F3"/>
    <w:rsid w:val="00124D7B"/>
    <w:rsid w:val="00126912"/>
    <w:rsid w:val="00147573"/>
    <w:rsid w:val="00152388"/>
    <w:rsid w:val="00152D60"/>
    <w:rsid w:val="001561B1"/>
    <w:rsid w:val="00156B9D"/>
    <w:rsid w:val="0018529F"/>
    <w:rsid w:val="001900EA"/>
    <w:rsid w:val="00191C4F"/>
    <w:rsid w:val="001A2FE9"/>
    <w:rsid w:val="001A77D6"/>
    <w:rsid w:val="001B0550"/>
    <w:rsid w:val="001B1C05"/>
    <w:rsid w:val="001B551A"/>
    <w:rsid w:val="001C43A2"/>
    <w:rsid w:val="001C649B"/>
    <w:rsid w:val="001D0878"/>
    <w:rsid w:val="001D0F30"/>
    <w:rsid w:val="001D12A1"/>
    <w:rsid w:val="001E314E"/>
    <w:rsid w:val="001F3A84"/>
    <w:rsid w:val="002033CA"/>
    <w:rsid w:val="0021154D"/>
    <w:rsid w:val="00212814"/>
    <w:rsid w:val="0021506F"/>
    <w:rsid w:val="0023450E"/>
    <w:rsid w:val="0024174D"/>
    <w:rsid w:val="00250551"/>
    <w:rsid w:val="00262204"/>
    <w:rsid w:val="00266C6E"/>
    <w:rsid w:val="00271291"/>
    <w:rsid w:val="00272AB7"/>
    <w:rsid w:val="00281572"/>
    <w:rsid w:val="00282022"/>
    <w:rsid w:val="002837EF"/>
    <w:rsid w:val="00284A89"/>
    <w:rsid w:val="002A181F"/>
    <w:rsid w:val="002A4978"/>
    <w:rsid w:val="002E0B1F"/>
    <w:rsid w:val="002E74A1"/>
    <w:rsid w:val="00312ADC"/>
    <w:rsid w:val="00314BB2"/>
    <w:rsid w:val="00317F25"/>
    <w:rsid w:val="00333BEB"/>
    <w:rsid w:val="00336098"/>
    <w:rsid w:val="00341859"/>
    <w:rsid w:val="003573B7"/>
    <w:rsid w:val="00362455"/>
    <w:rsid w:val="003655B2"/>
    <w:rsid w:val="003678FD"/>
    <w:rsid w:val="00371E30"/>
    <w:rsid w:val="00374990"/>
    <w:rsid w:val="00377CE8"/>
    <w:rsid w:val="0039019E"/>
    <w:rsid w:val="0039550C"/>
    <w:rsid w:val="003A18A0"/>
    <w:rsid w:val="003A2B8E"/>
    <w:rsid w:val="003B02EE"/>
    <w:rsid w:val="003C11CF"/>
    <w:rsid w:val="003D1075"/>
    <w:rsid w:val="003D3B3A"/>
    <w:rsid w:val="003D53F2"/>
    <w:rsid w:val="003F5A2B"/>
    <w:rsid w:val="003F62E8"/>
    <w:rsid w:val="004023FD"/>
    <w:rsid w:val="00412E18"/>
    <w:rsid w:val="00425A3C"/>
    <w:rsid w:val="00427474"/>
    <w:rsid w:val="00440442"/>
    <w:rsid w:val="004410D0"/>
    <w:rsid w:val="004541AB"/>
    <w:rsid w:val="004578B3"/>
    <w:rsid w:val="00463C20"/>
    <w:rsid w:val="00465FC9"/>
    <w:rsid w:val="00471921"/>
    <w:rsid w:val="004742A7"/>
    <w:rsid w:val="00484605"/>
    <w:rsid w:val="004924BE"/>
    <w:rsid w:val="004971A1"/>
    <w:rsid w:val="004A0821"/>
    <w:rsid w:val="004A13EC"/>
    <w:rsid w:val="004A1E46"/>
    <w:rsid w:val="004A69F6"/>
    <w:rsid w:val="004A6D57"/>
    <w:rsid w:val="004A79E5"/>
    <w:rsid w:val="004B2EB0"/>
    <w:rsid w:val="004B3829"/>
    <w:rsid w:val="004B5063"/>
    <w:rsid w:val="004B5259"/>
    <w:rsid w:val="004B5624"/>
    <w:rsid w:val="004C013A"/>
    <w:rsid w:val="004D2D11"/>
    <w:rsid w:val="004D3624"/>
    <w:rsid w:val="004E1962"/>
    <w:rsid w:val="004F3FEF"/>
    <w:rsid w:val="00502A13"/>
    <w:rsid w:val="0050588E"/>
    <w:rsid w:val="00520C37"/>
    <w:rsid w:val="0053457E"/>
    <w:rsid w:val="005365BF"/>
    <w:rsid w:val="00547FB7"/>
    <w:rsid w:val="00557FC6"/>
    <w:rsid w:val="00560C4E"/>
    <w:rsid w:val="00563A7A"/>
    <w:rsid w:val="00563E50"/>
    <w:rsid w:val="00567B53"/>
    <w:rsid w:val="005706E6"/>
    <w:rsid w:val="0057207A"/>
    <w:rsid w:val="0057372D"/>
    <w:rsid w:val="005809E4"/>
    <w:rsid w:val="005822B7"/>
    <w:rsid w:val="005974AC"/>
    <w:rsid w:val="005A3F80"/>
    <w:rsid w:val="005B44AF"/>
    <w:rsid w:val="005B51F6"/>
    <w:rsid w:val="005B7CBE"/>
    <w:rsid w:val="005C16B3"/>
    <w:rsid w:val="005E6FBA"/>
    <w:rsid w:val="005F5208"/>
    <w:rsid w:val="00610DB3"/>
    <w:rsid w:val="00611C1B"/>
    <w:rsid w:val="00623830"/>
    <w:rsid w:val="0064696E"/>
    <w:rsid w:val="00653107"/>
    <w:rsid w:val="0067036D"/>
    <w:rsid w:val="0067101D"/>
    <w:rsid w:val="006771AB"/>
    <w:rsid w:val="006A1B59"/>
    <w:rsid w:val="006B7275"/>
    <w:rsid w:val="006B7765"/>
    <w:rsid w:val="006C4EA4"/>
    <w:rsid w:val="006D1DF5"/>
    <w:rsid w:val="006E13EC"/>
    <w:rsid w:val="006E164F"/>
    <w:rsid w:val="006F3689"/>
    <w:rsid w:val="00703B49"/>
    <w:rsid w:val="00730F00"/>
    <w:rsid w:val="007328C6"/>
    <w:rsid w:val="00733DE4"/>
    <w:rsid w:val="00744829"/>
    <w:rsid w:val="00753C20"/>
    <w:rsid w:val="00753EB2"/>
    <w:rsid w:val="007736DA"/>
    <w:rsid w:val="00786477"/>
    <w:rsid w:val="007869D2"/>
    <w:rsid w:val="00787F49"/>
    <w:rsid w:val="00795E2B"/>
    <w:rsid w:val="007A0A32"/>
    <w:rsid w:val="007A6286"/>
    <w:rsid w:val="007B73A7"/>
    <w:rsid w:val="007C45B0"/>
    <w:rsid w:val="007C6113"/>
    <w:rsid w:val="007C6E3E"/>
    <w:rsid w:val="007C7F03"/>
    <w:rsid w:val="007D1369"/>
    <w:rsid w:val="007D3A2A"/>
    <w:rsid w:val="007E029C"/>
    <w:rsid w:val="007E0601"/>
    <w:rsid w:val="007E3701"/>
    <w:rsid w:val="007E773D"/>
    <w:rsid w:val="007F0B4E"/>
    <w:rsid w:val="00803472"/>
    <w:rsid w:val="00804D12"/>
    <w:rsid w:val="008057AF"/>
    <w:rsid w:val="00810D49"/>
    <w:rsid w:val="00812FFF"/>
    <w:rsid w:val="008146C5"/>
    <w:rsid w:val="00832B69"/>
    <w:rsid w:val="00835E14"/>
    <w:rsid w:val="00843BEC"/>
    <w:rsid w:val="008442B4"/>
    <w:rsid w:val="008528E7"/>
    <w:rsid w:val="0086009D"/>
    <w:rsid w:val="00860607"/>
    <w:rsid w:val="00862BE1"/>
    <w:rsid w:val="00863233"/>
    <w:rsid w:val="008920C2"/>
    <w:rsid w:val="00896C7D"/>
    <w:rsid w:val="00896C9C"/>
    <w:rsid w:val="008A121E"/>
    <w:rsid w:val="008A4055"/>
    <w:rsid w:val="008B58C5"/>
    <w:rsid w:val="008D2AC1"/>
    <w:rsid w:val="008D3CB7"/>
    <w:rsid w:val="008E0935"/>
    <w:rsid w:val="008E1363"/>
    <w:rsid w:val="008F1A20"/>
    <w:rsid w:val="008F22CD"/>
    <w:rsid w:val="00912E30"/>
    <w:rsid w:val="00922DAA"/>
    <w:rsid w:val="00923239"/>
    <w:rsid w:val="00927D4F"/>
    <w:rsid w:val="009437B6"/>
    <w:rsid w:val="0094692C"/>
    <w:rsid w:val="00960FB8"/>
    <w:rsid w:val="00964092"/>
    <w:rsid w:val="00966D03"/>
    <w:rsid w:val="00994FA6"/>
    <w:rsid w:val="009A2648"/>
    <w:rsid w:val="009A4602"/>
    <w:rsid w:val="009A6798"/>
    <w:rsid w:val="009B3628"/>
    <w:rsid w:val="009C6677"/>
    <w:rsid w:val="009D2E11"/>
    <w:rsid w:val="009D6CC0"/>
    <w:rsid w:val="009D6D6B"/>
    <w:rsid w:val="009D77ED"/>
    <w:rsid w:val="009D78D8"/>
    <w:rsid w:val="009E0727"/>
    <w:rsid w:val="009E3078"/>
    <w:rsid w:val="009E307F"/>
    <w:rsid w:val="009F63CF"/>
    <w:rsid w:val="00A01A13"/>
    <w:rsid w:val="00A0530A"/>
    <w:rsid w:val="00A1264C"/>
    <w:rsid w:val="00A141C4"/>
    <w:rsid w:val="00A271C8"/>
    <w:rsid w:val="00A31972"/>
    <w:rsid w:val="00A4605D"/>
    <w:rsid w:val="00A46F93"/>
    <w:rsid w:val="00A47166"/>
    <w:rsid w:val="00A50AF7"/>
    <w:rsid w:val="00A5164F"/>
    <w:rsid w:val="00A641F5"/>
    <w:rsid w:val="00A645E0"/>
    <w:rsid w:val="00A76C7D"/>
    <w:rsid w:val="00A84610"/>
    <w:rsid w:val="00A935A8"/>
    <w:rsid w:val="00A93651"/>
    <w:rsid w:val="00A96740"/>
    <w:rsid w:val="00AA7D1F"/>
    <w:rsid w:val="00AB4D87"/>
    <w:rsid w:val="00AC1A2D"/>
    <w:rsid w:val="00AD3C2C"/>
    <w:rsid w:val="00AE75FC"/>
    <w:rsid w:val="00AF29AB"/>
    <w:rsid w:val="00B00809"/>
    <w:rsid w:val="00B14E06"/>
    <w:rsid w:val="00B2242D"/>
    <w:rsid w:val="00B233E8"/>
    <w:rsid w:val="00B3053A"/>
    <w:rsid w:val="00B41429"/>
    <w:rsid w:val="00B45B1D"/>
    <w:rsid w:val="00B56B8F"/>
    <w:rsid w:val="00B62500"/>
    <w:rsid w:val="00B6625D"/>
    <w:rsid w:val="00B83186"/>
    <w:rsid w:val="00BA1782"/>
    <w:rsid w:val="00BB11E0"/>
    <w:rsid w:val="00BB3DD9"/>
    <w:rsid w:val="00BC09AB"/>
    <w:rsid w:val="00BD0905"/>
    <w:rsid w:val="00BD0BB1"/>
    <w:rsid w:val="00BD69C3"/>
    <w:rsid w:val="00BD6C6E"/>
    <w:rsid w:val="00C02303"/>
    <w:rsid w:val="00C21A30"/>
    <w:rsid w:val="00C25D93"/>
    <w:rsid w:val="00C35EFF"/>
    <w:rsid w:val="00C37658"/>
    <w:rsid w:val="00C44E35"/>
    <w:rsid w:val="00C46879"/>
    <w:rsid w:val="00C47499"/>
    <w:rsid w:val="00C47F09"/>
    <w:rsid w:val="00C507B3"/>
    <w:rsid w:val="00C54C65"/>
    <w:rsid w:val="00C65AD7"/>
    <w:rsid w:val="00C7763B"/>
    <w:rsid w:val="00C84C55"/>
    <w:rsid w:val="00C90CE2"/>
    <w:rsid w:val="00C90E79"/>
    <w:rsid w:val="00C97208"/>
    <w:rsid w:val="00CB56BC"/>
    <w:rsid w:val="00CD217C"/>
    <w:rsid w:val="00CD3132"/>
    <w:rsid w:val="00CE7D2F"/>
    <w:rsid w:val="00D0725A"/>
    <w:rsid w:val="00D23251"/>
    <w:rsid w:val="00D23AD1"/>
    <w:rsid w:val="00D3656B"/>
    <w:rsid w:val="00D54A37"/>
    <w:rsid w:val="00D63672"/>
    <w:rsid w:val="00D646C1"/>
    <w:rsid w:val="00D83F0A"/>
    <w:rsid w:val="00D860FA"/>
    <w:rsid w:val="00D863C5"/>
    <w:rsid w:val="00D91311"/>
    <w:rsid w:val="00D934FA"/>
    <w:rsid w:val="00DB4970"/>
    <w:rsid w:val="00DC0097"/>
    <w:rsid w:val="00DC3C02"/>
    <w:rsid w:val="00DE4AA9"/>
    <w:rsid w:val="00DE7AEC"/>
    <w:rsid w:val="00DF2A48"/>
    <w:rsid w:val="00DF77DD"/>
    <w:rsid w:val="00E03876"/>
    <w:rsid w:val="00E05120"/>
    <w:rsid w:val="00E23074"/>
    <w:rsid w:val="00E356BD"/>
    <w:rsid w:val="00E36A7A"/>
    <w:rsid w:val="00E4197F"/>
    <w:rsid w:val="00E60BE3"/>
    <w:rsid w:val="00E748E8"/>
    <w:rsid w:val="00E7778C"/>
    <w:rsid w:val="00E8205B"/>
    <w:rsid w:val="00E83546"/>
    <w:rsid w:val="00E84089"/>
    <w:rsid w:val="00EA696E"/>
    <w:rsid w:val="00EC33AD"/>
    <w:rsid w:val="00EC3F17"/>
    <w:rsid w:val="00EC51F2"/>
    <w:rsid w:val="00ED2D72"/>
    <w:rsid w:val="00ED6358"/>
    <w:rsid w:val="00ED6C6F"/>
    <w:rsid w:val="00EF1A12"/>
    <w:rsid w:val="00EF78C7"/>
    <w:rsid w:val="00F05280"/>
    <w:rsid w:val="00F10F5F"/>
    <w:rsid w:val="00F1137F"/>
    <w:rsid w:val="00F131AD"/>
    <w:rsid w:val="00F13A43"/>
    <w:rsid w:val="00F17341"/>
    <w:rsid w:val="00F2366F"/>
    <w:rsid w:val="00F267FF"/>
    <w:rsid w:val="00F4390B"/>
    <w:rsid w:val="00F44481"/>
    <w:rsid w:val="00F46537"/>
    <w:rsid w:val="00F52B12"/>
    <w:rsid w:val="00F53C01"/>
    <w:rsid w:val="00F54544"/>
    <w:rsid w:val="00F54ADA"/>
    <w:rsid w:val="00F56722"/>
    <w:rsid w:val="00F8077E"/>
    <w:rsid w:val="00F8527D"/>
    <w:rsid w:val="00F91481"/>
    <w:rsid w:val="00F950CF"/>
    <w:rsid w:val="00F95F2B"/>
    <w:rsid w:val="00FA0205"/>
    <w:rsid w:val="00FD0247"/>
    <w:rsid w:val="00FD3D3B"/>
    <w:rsid w:val="00FD6465"/>
    <w:rsid w:val="00FE1B9B"/>
    <w:rsid w:val="00FE2C47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3"/>
    <o:shapelayout v:ext="edit">
      <o:idmap v:ext="edit" data="1"/>
    </o:shapelayout>
  </w:shapeDefaults>
  <w:decimalSymbol w:val=","/>
  <w:listSeparator w:val=";"/>
  <w15:docId w15:val="{951BD408-0056-4925-874E-B25388D8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7A"/>
    <w:pPr>
      <w:tabs>
        <w:tab w:val="left" w:pos="426"/>
      </w:tabs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F852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F8527D"/>
    <w:rPr>
      <w:rFonts w:ascii="Courier New" w:eastAsia="Courier New" w:hAnsi="Courier New" w:cs="Courier New"/>
      <w:sz w:val="20"/>
      <w:szCs w:val="20"/>
    </w:rPr>
  </w:style>
  <w:style w:type="paragraph" w:customStyle="1" w:styleId="ConsNormal">
    <w:name w:val="ConsNormal"/>
    <w:rsid w:val="00F852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F85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27D"/>
    <w:rPr>
      <w:rFonts w:ascii="font215" w:eastAsia="font215" w:hAnsi="font215" w:cs="font215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F85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527D"/>
    <w:rPr>
      <w:rFonts w:ascii="font215" w:eastAsia="font215" w:hAnsi="font215" w:cs="font215"/>
      <w:sz w:val="24"/>
      <w:szCs w:val="24"/>
      <w:lang w:eastAsia="ru-RU" w:bidi="ru-RU"/>
    </w:rPr>
  </w:style>
  <w:style w:type="paragraph" w:styleId="a7">
    <w:name w:val="List Paragraph"/>
    <w:basedOn w:val="a"/>
    <w:link w:val="a8"/>
    <w:uiPriority w:val="34"/>
    <w:qFormat/>
    <w:rsid w:val="005720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6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36B1"/>
    <w:rPr>
      <w:rFonts w:ascii="Segoe UI" w:eastAsia="font215" w:hAnsi="Segoe UI" w:cs="Segoe UI"/>
      <w:sz w:val="18"/>
      <w:szCs w:val="18"/>
      <w:lang w:eastAsia="ru-RU" w:bidi="ru-RU"/>
    </w:rPr>
  </w:style>
  <w:style w:type="table" w:styleId="ab">
    <w:name w:val="Table Grid"/>
    <w:basedOn w:val="a1"/>
    <w:uiPriority w:val="59"/>
    <w:rsid w:val="005F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4023FD"/>
    <w:pPr>
      <w:jc w:val="center"/>
    </w:pPr>
    <w:rPr>
      <w:rFonts w:ascii="Calibri" w:eastAsia="Calibri" w:hAnsi="Calibri"/>
      <w:lang w:bidi="ar-SA"/>
    </w:rPr>
  </w:style>
  <w:style w:type="character" w:customStyle="1" w:styleId="ad">
    <w:name w:val="Основной текст Знак"/>
    <w:basedOn w:val="a0"/>
    <w:link w:val="ac"/>
    <w:uiPriority w:val="99"/>
    <w:rsid w:val="004023F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4023FD"/>
    <w:pPr>
      <w:suppressLineNumbers/>
    </w:pPr>
    <w:rPr>
      <w:rFonts w:eastAsia="Times New Roman"/>
      <w:kern w:val="2"/>
      <w:lang w:eastAsia="ar-SA" w:bidi="ar-SA"/>
    </w:rPr>
  </w:style>
  <w:style w:type="character" w:customStyle="1" w:styleId="iceouttxtviewinfo">
    <w:name w:val="iceouttxt viewinfo"/>
    <w:uiPriority w:val="99"/>
    <w:rsid w:val="004023FD"/>
  </w:style>
  <w:style w:type="character" w:styleId="ae">
    <w:name w:val="Hyperlink"/>
    <w:basedOn w:val="a0"/>
    <w:uiPriority w:val="99"/>
    <w:unhideWhenUsed/>
    <w:rsid w:val="00DE7AEC"/>
    <w:rPr>
      <w:color w:val="0563C1" w:themeColor="hyperlink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F52B12"/>
    <w:pPr>
      <w:autoSpaceDN w:val="0"/>
      <w:adjustRightInd w:val="0"/>
    </w:pPr>
    <w:rPr>
      <w:rFonts w:ascii="Courier New" w:eastAsiaTheme="minorEastAsia" w:hAnsi="Courier New" w:cs="Courier New"/>
      <w:lang w:bidi="ar-SA"/>
    </w:rPr>
  </w:style>
  <w:style w:type="paragraph" w:styleId="af0">
    <w:name w:val="No Spacing"/>
    <w:link w:val="af1"/>
    <w:qFormat/>
    <w:rsid w:val="00F52B1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Цветовое выделение"/>
    <w:uiPriority w:val="99"/>
    <w:rsid w:val="00610DB3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610DB3"/>
    <w:rPr>
      <w:rFonts w:cs="Times New Roman"/>
      <w:b/>
      <w:color w:val="106BBE"/>
    </w:rPr>
  </w:style>
  <w:style w:type="paragraph" w:customStyle="1" w:styleId="2">
    <w:name w:val="Без интервала2"/>
    <w:uiPriority w:val="99"/>
    <w:rsid w:val="0061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F53C01"/>
    <w:pPr>
      <w:widowControl w:val="0"/>
      <w:autoSpaceDE w:val="0"/>
      <w:autoSpaceDN w:val="0"/>
      <w:adjustRightInd w:val="0"/>
      <w:spacing w:before="20" w:after="0" w:line="240" w:lineRule="auto"/>
      <w:ind w:firstLine="42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7">
    <w:name w:val="Font Style17"/>
    <w:uiPriority w:val="99"/>
    <w:rsid w:val="00DC3C02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4978"/>
    <w:rPr>
      <w:rFonts w:ascii="Arial" w:eastAsia="Arial" w:hAnsi="Arial" w:cs="Arial"/>
      <w:sz w:val="20"/>
      <w:szCs w:val="20"/>
      <w:lang w:eastAsia="ru-RU" w:bidi="ru-RU"/>
    </w:rPr>
  </w:style>
  <w:style w:type="paragraph" w:styleId="20">
    <w:name w:val="Body Text 2"/>
    <w:basedOn w:val="a"/>
    <w:link w:val="21"/>
    <w:uiPriority w:val="99"/>
    <w:unhideWhenUsed/>
    <w:rsid w:val="00314BB2"/>
    <w:pPr>
      <w:tabs>
        <w:tab w:val="clear" w:pos="426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21">
    <w:name w:val="Основной текст 2 Знак"/>
    <w:basedOn w:val="a0"/>
    <w:link w:val="20"/>
    <w:uiPriority w:val="99"/>
    <w:rsid w:val="00314BB2"/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locked/>
    <w:rsid w:val="00314BB2"/>
    <w:rPr>
      <w:rFonts w:ascii="Calibri" w:eastAsia="Calibri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314BB2"/>
    <w:rPr>
      <w:rFonts w:ascii="Times New Roman" w:eastAsia="Arial" w:hAnsi="Times New Roman" w:cs="Times New Roman"/>
      <w:sz w:val="24"/>
      <w:szCs w:val="24"/>
      <w:lang w:eastAsia="ru-RU" w:bidi="ru-RU"/>
    </w:rPr>
  </w:style>
  <w:style w:type="paragraph" w:styleId="af4">
    <w:name w:val="Body Text Indent"/>
    <w:basedOn w:val="a"/>
    <w:link w:val="af5"/>
    <w:uiPriority w:val="99"/>
    <w:semiHidden/>
    <w:unhideWhenUsed/>
    <w:rsid w:val="00A31972"/>
    <w:pPr>
      <w:tabs>
        <w:tab w:val="clear" w:pos="426"/>
      </w:tabs>
      <w:spacing w:after="120" w:line="276" w:lineRule="auto"/>
      <w:ind w:left="283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3197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31972"/>
    <w:pPr>
      <w:tabs>
        <w:tab w:val="clear" w:pos="426"/>
      </w:tabs>
      <w:spacing w:after="120" w:line="276" w:lineRule="auto"/>
      <w:ind w:left="283"/>
      <w:jc w:val="left"/>
    </w:pPr>
    <w:rPr>
      <w:rFonts w:asciiTheme="minorHAnsi" w:eastAsiaTheme="minorEastAsia" w:hAnsiTheme="minorHAnsi" w:cstheme="minorBidi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1972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ayasosh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1F88-4301-4007-A184-A8266018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Пользователь Windows</cp:lastModifiedBy>
  <cp:revision>2</cp:revision>
  <cp:lastPrinted>2021-02-10T09:29:00Z</cp:lastPrinted>
  <dcterms:created xsi:type="dcterms:W3CDTF">2021-05-28T09:48:00Z</dcterms:created>
  <dcterms:modified xsi:type="dcterms:W3CDTF">2021-05-28T09:48:00Z</dcterms:modified>
</cp:coreProperties>
</file>